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0D6D" w14:textId="77777777" w:rsidR="0025638D" w:rsidRDefault="0025638D" w:rsidP="0025638D">
      <w:pPr>
        <w:widowControl w:val="0"/>
        <w:autoSpaceDE w:val="0"/>
        <w:autoSpaceDN w:val="0"/>
        <w:adjustRightInd w:val="0"/>
        <w:spacing w:before="125" w:after="0" w:line="240" w:lineRule="auto"/>
        <w:ind w:left="205"/>
        <w:rPr>
          <w:rFonts w:ascii="TimesNewRomanPSMT" w:hAnsi="TimesNewRomanPSMT" w:cs="TimesNewRomanPSMT"/>
          <w:kern w:val="1"/>
          <w:sz w:val="2"/>
          <w:szCs w:val="2"/>
        </w:rPr>
      </w:pPr>
    </w:p>
    <w:p w14:paraId="534E07C1" w14:textId="77777777" w:rsidR="0025638D" w:rsidRDefault="0025638D" w:rsidP="0025638D">
      <w:pPr>
        <w:widowControl w:val="0"/>
        <w:autoSpaceDE w:val="0"/>
        <w:autoSpaceDN w:val="0"/>
        <w:adjustRightInd w:val="0"/>
        <w:spacing w:before="125" w:after="0" w:line="240" w:lineRule="auto"/>
        <w:ind w:left="205"/>
        <w:rPr>
          <w:rFonts w:ascii="TimesNewRomanPSMT" w:hAnsi="TimesNewRomanPSMT" w:cs="TimesNewRomanPSMT"/>
          <w:kern w:val="1"/>
          <w:sz w:val="2"/>
          <w:szCs w:val="2"/>
        </w:rPr>
      </w:pPr>
    </w:p>
    <w:p w14:paraId="738C6C60" w14:textId="77777777" w:rsidR="0025638D" w:rsidRPr="00E00C24" w:rsidRDefault="00E00C24" w:rsidP="0025638D">
      <w:pPr>
        <w:widowControl w:val="0"/>
        <w:tabs>
          <w:tab w:val="left" w:pos="8002"/>
        </w:tabs>
        <w:autoSpaceDE w:val="0"/>
        <w:autoSpaceDN w:val="0"/>
        <w:adjustRightInd w:val="0"/>
        <w:spacing w:before="95" w:after="160" w:line="259" w:lineRule="auto"/>
        <w:jc w:val="right"/>
        <w:rPr>
          <w:rFonts w:ascii="TimesNewRomanPSMT" w:hAnsi="TimesNewRomanPSMT" w:cs="TimesNewRomanPSMT"/>
          <w:b/>
          <w:bCs/>
          <w:color w:val="808080" w:themeColor="background1" w:themeShade="80"/>
          <w:kern w:val="1"/>
          <w:sz w:val="30"/>
          <w:szCs w:val="30"/>
          <w:u w:color="808080"/>
        </w:rPr>
      </w:pPr>
      <w:r w:rsidRPr="00E00C24">
        <w:rPr>
          <w:rFonts w:cs="Calibri"/>
          <w:b/>
          <w:bCs/>
          <w:i/>
          <w:iCs/>
          <w:color w:val="808080" w:themeColor="background1" w:themeShade="80"/>
          <w:sz w:val="24"/>
          <w:szCs w:val="24"/>
          <w:u w:val="single" w:color="808080"/>
        </w:rPr>
        <w:t>Allegato</w:t>
      </w:r>
      <w:r w:rsidRPr="00E00C24">
        <w:rPr>
          <w:rFonts w:cs="Calibri"/>
          <w:b/>
          <w:bCs/>
          <w:i/>
          <w:iCs/>
          <w:color w:val="808080" w:themeColor="background1" w:themeShade="80"/>
          <w:spacing w:val="-17"/>
          <w:kern w:val="1"/>
          <w:sz w:val="24"/>
          <w:szCs w:val="24"/>
          <w:u w:val="single" w:color="808080"/>
        </w:rPr>
        <w:t xml:space="preserve"> 2</w:t>
      </w:r>
    </w:p>
    <w:p w14:paraId="6D2682FA" w14:textId="77777777" w:rsidR="00E00C24" w:rsidRDefault="00E00C24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cs="Calibri"/>
          <w:b/>
          <w:bCs/>
          <w:kern w:val="1"/>
          <w:sz w:val="24"/>
          <w:szCs w:val="24"/>
          <w:u w:color="808080"/>
        </w:rPr>
      </w:pPr>
    </w:p>
    <w:p w14:paraId="797BA46E" w14:textId="77777777" w:rsidR="0025638D" w:rsidRPr="00A06F1F" w:rsidRDefault="00E00C24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cs="Calibri"/>
          <w:b/>
          <w:bCs/>
          <w:kern w:val="1"/>
          <w:sz w:val="24"/>
          <w:szCs w:val="24"/>
          <w:u w:color="808080"/>
        </w:rPr>
      </w:pPr>
      <w:r w:rsidRPr="00A06F1F">
        <w:rPr>
          <w:rFonts w:cs="Calibri"/>
          <w:b/>
          <w:bCs/>
          <w:kern w:val="1"/>
          <w:sz w:val="24"/>
          <w:szCs w:val="24"/>
          <w:u w:color="808080"/>
        </w:rPr>
        <w:t>DICHIARAZIONE SOSTITUTIVA DI ATTO DI NOTORIETÀ</w:t>
      </w:r>
    </w:p>
    <w:p w14:paraId="17601AA8" w14:textId="77777777" w:rsidR="0025638D" w:rsidRPr="00A06F1F" w:rsidRDefault="00E00C24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cs="Calibri"/>
          <w:b/>
          <w:bCs/>
          <w:kern w:val="1"/>
          <w:sz w:val="24"/>
          <w:szCs w:val="24"/>
          <w:u w:color="808080"/>
          <w:lang w:val="en-US"/>
        </w:rPr>
      </w:pPr>
      <w:r w:rsidRPr="00A06F1F">
        <w:rPr>
          <w:rFonts w:cs="Calibri"/>
          <w:b/>
          <w:bCs/>
          <w:kern w:val="1"/>
          <w:sz w:val="24"/>
          <w:szCs w:val="24"/>
          <w:u w:color="808080"/>
          <w:lang w:val="en-US"/>
        </w:rPr>
        <w:t>(art. 47 del D.P.R. n. 445/2000)</w:t>
      </w:r>
    </w:p>
    <w:p w14:paraId="5CEB5AE6" w14:textId="77777777" w:rsidR="0025638D" w:rsidRPr="00FC7913" w:rsidRDefault="0025638D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kern w:val="1"/>
          <w:sz w:val="24"/>
          <w:szCs w:val="24"/>
          <w:u w:color="808080"/>
          <w:lang w:val="en-US"/>
        </w:rPr>
      </w:pPr>
    </w:p>
    <w:p w14:paraId="4C0B086A" w14:textId="34F06D95" w:rsidR="0025638D" w:rsidRPr="00F53AC8" w:rsidRDefault="00E00C24" w:rsidP="0025638D">
      <w:pPr>
        <w:widowControl w:val="0"/>
        <w:autoSpaceDE w:val="0"/>
        <w:autoSpaceDN w:val="0"/>
        <w:adjustRightInd w:val="0"/>
        <w:spacing w:before="120" w:after="120" w:line="240" w:lineRule="auto"/>
        <w:ind w:right="-6"/>
        <w:rPr>
          <w:rFonts w:ascii="TimesNewRomanPSMT" w:hAnsi="TimesNewRomanPSMT" w:cs="TimesNewRomanPSMT"/>
          <w:color w:val="000000"/>
          <w:kern w:val="1"/>
          <w:sz w:val="24"/>
          <w:szCs w:val="24"/>
          <w:u w:color="808080"/>
        </w:rPr>
      </w:pPr>
      <w:r w:rsidRPr="00C12691">
        <w:rPr>
          <w:rFonts w:cs="Calibri"/>
          <w:color w:val="000000"/>
          <w:kern w:val="1"/>
          <w:sz w:val="24"/>
          <w:szCs w:val="24"/>
          <w:u w:color="808080"/>
        </w:rPr>
        <w:t xml:space="preserve">La sottostante dichiarazione si riferisce alla Call for </w:t>
      </w:r>
      <w:proofErr w:type="spellStart"/>
      <w:r w:rsidRPr="00C12691">
        <w:rPr>
          <w:rFonts w:cs="Calibri"/>
          <w:color w:val="000000"/>
          <w:kern w:val="1"/>
          <w:sz w:val="24"/>
          <w:szCs w:val="24"/>
          <w:u w:color="808080"/>
        </w:rPr>
        <w:t>Ideas</w:t>
      </w:r>
      <w:proofErr w:type="spellEnd"/>
      <w:r w:rsidRPr="00C12691">
        <w:rPr>
          <w:rFonts w:cs="Calibri"/>
          <w:color w:val="000000"/>
          <w:kern w:val="1"/>
          <w:sz w:val="24"/>
          <w:szCs w:val="24"/>
          <w:u w:color="808080"/>
        </w:rPr>
        <w:t xml:space="preserve"> “IMPRESA CAMPUS UNIFI 202</w:t>
      </w:r>
      <w:r>
        <w:rPr>
          <w:rFonts w:cs="Calibri"/>
          <w:color w:val="000000"/>
          <w:kern w:val="1"/>
          <w:sz w:val="24"/>
          <w:szCs w:val="24"/>
          <w:u w:color="808080"/>
        </w:rPr>
        <w:t>4</w:t>
      </w:r>
      <w:r w:rsidRPr="00C12691">
        <w:rPr>
          <w:rFonts w:cs="Calibri"/>
          <w:color w:val="000000"/>
          <w:kern w:val="1"/>
          <w:sz w:val="24"/>
          <w:szCs w:val="24"/>
          <w:u w:color="808080"/>
        </w:rPr>
        <w:t xml:space="preserve"> – </w:t>
      </w:r>
      <w:r w:rsidR="00C930DC">
        <w:rPr>
          <w:rFonts w:cs="Calibri"/>
          <w:color w:val="000000"/>
          <w:kern w:val="1"/>
          <w:sz w:val="24"/>
          <w:szCs w:val="24"/>
          <w:u w:color="808080"/>
        </w:rPr>
        <w:t>I</w:t>
      </w:r>
      <w:r>
        <w:rPr>
          <w:rFonts w:cs="Calibri"/>
          <w:color w:val="000000"/>
          <w:kern w:val="1"/>
          <w:sz w:val="24"/>
          <w:szCs w:val="24"/>
          <w:u w:color="808080"/>
        </w:rPr>
        <w:t>I</w:t>
      </w:r>
      <w:r w:rsidRPr="00C12691">
        <w:rPr>
          <w:rFonts w:cs="Calibri"/>
          <w:color w:val="000000"/>
          <w:kern w:val="1"/>
          <w:sz w:val="24"/>
          <w:szCs w:val="24"/>
          <w:u w:color="808080"/>
        </w:rPr>
        <w:t xml:space="preserve"> call” </w:t>
      </w:r>
    </w:p>
    <w:p w14:paraId="5E4EA2B2" w14:textId="77777777" w:rsidR="0025638D" w:rsidRDefault="0025638D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u w:color="808080"/>
        </w:rPr>
      </w:pPr>
    </w:p>
    <w:p w14:paraId="09C47EDA" w14:textId="77777777" w:rsidR="0025638D" w:rsidRDefault="00E00C24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cs="Calibri"/>
          <w:kern w:val="1"/>
          <w:sz w:val="24"/>
          <w:szCs w:val="24"/>
          <w:u w:val="single"/>
        </w:rPr>
        <w:t>Amministrazione procedente</w:t>
      </w:r>
      <w:r>
        <w:rPr>
          <w:rFonts w:cs="Calibri"/>
          <w:kern w:val="1"/>
          <w:sz w:val="24"/>
          <w:szCs w:val="24"/>
        </w:rPr>
        <w:t xml:space="preserve">: CSAVRI – </w:t>
      </w:r>
      <w:r>
        <w:rPr>
          <w:rFonts w:cs="Calibri"/>
          <w:b/>
          <w:bCs/>
          <w:kern w:val="1"/>
          <w:sz w:val="24"/>
          <w:szCs w:val="24"/>
        </w:rPr>
        <w:t xml:space="preserve">Centro di Servizi di Ateneo per la Valorizzazione della Ricerca e la gestione dell'Incubatore universitario </w:t>
      </w:r>
      <w:r>
        <w:rPr>
          <w:rFonts w:ascii="TimesNewRomanPSMT" w:hAnsi="TimesNewRomanPSMT" w:cs="TimesNewRomanPSMT"/>
          <w:kern w:val="1"/>
          <w:sz w:val="24"/>
          <w:szCs w:val="24"/>
        </w:rPr>
        <w:t>-</w:t>
      </w:r>
      <w:r>
        <w:rPr>
          <w:rFonts w:cs="Calibri"/>
          <w:b/>
          <w:bCs/>
          <w:kern w:val="1"/>
          <w:sz w:val="24"/>
          <w:szCs w:val="24"/>
        </w:rPr>
        <w:t xml:space="preserve"> </w:t>
      </w:r>
      <w:r>
        <w:rPr>
          <w:rFonts w:cs="Calibri"/>
          <w:kern w:val="1"/>
          <w:sz w:val="24"/>
          <w:szCs w:val="24"/>
        </w:rPr>
        <w:t>UNIFI</w:t>
      </w:r>
    </w:p>
    <w:p w14:paraId="52433228" w14:textId="77777777" w:rsidR="0025638D" w:rsidRDefault="0025638D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14:paraId="76E814E0" w14:textId="77777777" w:rsidR="0025638D" w:rsidRDefault="00E00C24" w:rsidP="00A06F1F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cs="Calibri"/>
          <w:kern w:val="1"/>
          <w:sz w:val="24"/>
          <w:szCs w:val="24"/>
        </w:rPr>
        <w:t>Il/La sottoscritto/a ________________________________________________________________</w:t>
      </w:r>
    </w:p>
    <w:p w14:paraId="4075C83E" w14:textId="77777777" w:rsidR="0025638D" w:rsidRDefault="00E00C24" w:rsidP="00A06F1F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  <w:kern w:val="1"/>
          <w:sz w:val="24"/>
          <w:szCs w:val="24"/>
        </w:rPr>
      </w:pPr>
      <w:r>
        <w:rPr>
          <w:rFonts w:cs="Calibri"/>
          <w:kern w:val="1"/>
          <w:sz w:val="24"/>
          <w:szCs w:val="24"/>
        </w:rPr>
        <w:t xml:space="preserve">nato/a </w:t>
      </w:r>
      <w:proofErr w:type="spellStart"/>
      <w:r>
        <w:rPr>
          <w:rFonts w:cs="Calibri"/>
          <w:kern w:val="1"/>
          <w:sz w:val="24"/>
          <w:szCs w:val="24"/>
        </w:rPr>
        <w:t>a</w:t>
      </w:r>
      <w:proofErr w:type="spellEnd"/>
      <w:r>
        <w:rPr>
          <w:rFonts w:cs="Calibri"/>
          <w:kern w:val="1"/>
          <w:sz w:val="24"/>
          <w:szCs w:val="24"/>
        </w:rPr>
        <w:t xml:space="preserve"> _______________________________________ prov. _____ il ___________________ </w:t>
      </w:r>
      <w:r>
        <w:rPr>
          <w:rFonts w:cs="Calibri"/>
          <w:kern w:val="1"/>
          <w:sz w:val="24"/>
          <w:szCs w:val="24"/>
        </w:rPr>
        <w:tab/>
      </w:r>
    </w:p>
    <w:p w14:paraId="018FB789" w14:textId="77777777" w:rsidR="0025638D" w:rsidRDefault="00E00C24" w:rsidP="00A06F1F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  <w:kern w:val="1"/>
          <w:sz w:val="24"/>
          <w:szCs w:val="24"/>
        </w:rPr>
      </w:pPr>
      <w:r>
        <w:rPr>
          <w:rFonts w:cs="Calibri"/>
          <w:kern w:val="1"/>
          <w:sz w:val="24"/>
          <w:szCs w:val="24"/>
        </w:rPr>
        <w:t>consapevole della responsabilità penale cui può andare incontro in caso di dichiarazione mendace ai sensi dell’art. 76 del D.P.R. 28 dicembre 2000, n. 445 e consapevole che, se in seguito a verifica effettuata dall’Amministrazione, la dichiarazione resa dal sottoscritto dovesse rivelarsi mendace, ciò comporterebbe la decadenza dal beneficio conseguito a seguito dell’affidamento ai sensi dell’art. 75 del D.P.R. 28 dicembre 2000, n. 445;</w:t>
      </w:r>
    </w:p>
    <w:p w14:paraId="0180C16A" w14:textId="77777777" w:rsidR="0025638D" w:rsidRDefault="0025638D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  <w:kern w:val="1"/>
          <w:sz w:val="24"/>
          <w:szCs w:val="24"/>
        </w:rPr>
      </w:pPr>
    </w:p>
    <w:p w14:paraId="4388AD4A" w14:textId="77777777" w:rsidR="0025638D" w:rsidRDefault="00E00C24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cs="Calibri"/>
          <w:kern w:val="1"/>
          <w:sz w:val="24"/>
          <w:szCs w:val="24"/>
        </w:rPr>
      </w:pPr>
      <w:r>
        <w:rPr>
          <w:rFonts w:cs="Calibri"/>
          <w:kern w:val="1"/>
          <w:sz w:val="24"/>
          <w:szCs w:val="24"/>
        </w:rPr>
        <w:t xml:space="preserve">DICHIARA di essere: </w:t>
      </w:r>
    </w:p>
    <w:p w14:paraId="6D6CD48B" w14:textId="77777777" w:rsidR="0025638D" w:rsidRDefault="00E00C24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cs="Calibri"/>
          <w:i/>
          <w:iCs/>
          <w:kern w:val="1"/>
          <w:sz w:val="24"/>
          <w:szCs w:val="24"/>
        </w:rPr>
      </w:pPr>
      <w:r>
        <w:rPr>
          <w:rFonts w:cs="Calibri"/>
          <w:i/>
          <w:iCs/>
          <w:kern w:val="1"/>
          <w:sz w:val="24"/>
          <w:szCs w:val="24"/>
        </w:rPr>
        <w:t>(barrare la/le caselle che corrispondono alla propria condizione)</w:t>
      </w:r>
    </w:p>
    <w:p w14:paraId="0322D63B" w14:textId="77777777" w:rsidR="00A06F1F" w:rsidRDefault="00A06F1F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i/>
          <w:iCs/>
          <w:kern w:val="1"/>
          <w:sz w:val="24"/>
          <w:szCs w:val="24"/>
        </w:rPr>
      </w:pPr>
    </w:p>
    <w:p w14:paraId="6A81411D" w14:textId="77777777" w:rsidR="00A06F1F" w:rsidRPr="00F14882" w:rsidRDefault="00E00C24" w:rsidP="00A06F1F">
      <w:pPr>
        <w:numPr>
          <w:ilvl w:val="0"/>
          <w:numId w:val="25"/>
        </w:numPr>
        <w:spacing w:after="0"/>
        <w:jc w:val="both"/>
        <w:rPr>
          <w:rFonts w:eastAsia="MS Mincho" w:cs="Calibri"/>
          <w:color w:val="000000"/>
          <w:sz w:val="24"/>
          <w:szCs w:val="24"/>
          <w:lang w:eastAsia="ja-JP"/>
        </w:rPr>
      </w:pPr>
      <w:r w:rsidRPr="00F14882">
        <w:rPr>
          <w:rFonts w:eastAsia="MS Mincho" w:cs="Calibri"/>
          <w:color w:val="000000"/>
          <w:sz w:val="24"/>
          <w:szCs w:val="24"/>
          <w:lang w:eastAsia="ja-JP"/>
        </w:rPr>
        <w:t>STUDENTE ISCRITTO ALL’ULTIMO ANNO DI UN CORSO DI LAUREA TRIENNALE (COMPRESI GLI STUDENTI FUORI CORSO);</w:t>
      </w:r>
    </w:p>
    <w:p w14:paraId="7BABF1C4" w14:textId="77777777" w:rsidR="00A06F1F" w:rsidRPr="00F14882" w:rsidRDefault="00E00C24" w:rsidP="00A06F1F">
      <w:pPr>
        <w:numPr>
          <w:ilvl w:val="0"/>
          <w:numId w:val="25"/>
        </w:numPr>
        <w:spacing w:after="0"/>
        <w:jc w:val="both"/>
        <w:rPr>
          <w:rFonts w:eastAsia="MS Mincho" w:cs="Calibri"/>
          <w:color w:val="000000"/>
          <w:sz w:val="24"/>
          <w:szCs w:val="24"/>
          <w:lang w:eastAsia="ja-JP"/>
        </w:rPr>
      </w:pPr>
      <w:r w:rsidRPr="00F14882">
        <w:rPr>
          <w:rFonts w:eastAsia="MS Mincho" w:cs="Calibri"/>
          <w:color w:val="000000"/>
          <w:sz w:val="24"/>
          <w:szCs w:val="24"/>
          <w:lang w:eastAsia="ja-JP"/>
        </w:rPr>
        <w:t>STUDENTE ISCRITTO AD UN CORSO DI LAUREA MAGISTRALE/SPECIALISTICA (COMPRESI GLI STUDENTI FUORI CORSO);</w:t>
      </w:r>
    </w:p>
    <w:p w14:paraId="0E66E331" w14:textId="77777777" w:rsidR="00A06F1F" w:rsidRPr="00F14882" w:rsidRDefault="00E00C24" w:rsidP="00A06F1F">
      <w:pPr>
        <w:numPr>
          <w:ilvl w:val="0"/>
          <w:numId w:val="25"/>
        </w:numPr>
        <w:spacing w:after="0"/>
        <w:jc w:val="both"/>
        <w:rPr>
          <w:rFonts w:eastAsia="MS Mincho" w:cs="Calibri"/>
          <w:color w:val="000000"/>
          <w:sz w:val="24"/>
          <w:szCs w:val="24"/>
          <w:lang w:eastAsia="ja-JP"/>
        </w:rPr>
      </w:pPr>
      <w:r w:rsidRPr="00F14882">
        <w:rPr>
          <w:rFonts w:eastAsia="MS Mincho" w:cs="Calibri"/>
          <w:color w:val="000000"/>
          <w:sz w:val="24"/>
          <w:szCs w:val="24"/>
          <w:lang w:eastAsia="ja-JP"/>
        </w:rPr>
        <w:t xml:space="preserve">NEOLAUREATO DI CORSO DI LAUREA TRIENNALE, MAGISTRALE/SPECIALISTICA DA NON OLTRE 36 MESI ALLA DATA DI SCADENZA DEL BANDO; </w:t>
      </w:r>
    </w:p>
    <w:p w14:paraId="1C26935D" w14:textId="77777777" w:rsidR="00A06F1F" w:rsidRPr="00F14882" w:rsidRDefault="00E00C24" w:rsidP="00A06F1F">
      <w:pPr>
        <w:numPr>
          <w:ilvl w:val="0"/>
          <w:numId w:val="25"/>
        </w:numPr>
        <w:spacing w:after="0"/>
        <w:jc w:val="both"/>
        <w:rPr>
          <w:rFonts w:eastAsia="MS Mincho" w:cs="Calibri"/>
          <w:color w:val="000000"/>
          <w:sz w:val="24"/>
          <w:szCs w:val="24"/>
          <w:lang w:eastAsia="ja-JP"/>
        </w:rPr>
      </w:pPr>
      <w:r w:rsidRPr="00F14882">
        <w:rPr>
          <w:rFonts w:eastAsia="MS Mincho" w:cs="Calibri"/>
          <w:color w:val="000000"/>
          <w:sz w:val="24"/>
          <w:szCs w:val="24"/>
          <w:lang w:eastAsia="ja-JP"/>
        </w:rPr>
        <w:t>DOTTORANDO O DOTTORE DI RICERCA, CON TITOLO CONSEGUITO DA NON OLTRE 36 MESI ALLA DATA DI SCADENZA DEL BANDO;</w:t>
      </w:r>
    </w:p>
    <w:p w14:paraId="0EF011FB" w14:textId="77777777" w:rsidR="00A06F1F" w:rsidRPr="00F14882" w:rsidRDefault="00E00C24" w:rsidP="00A06F1F">
      <w:pPr>
        <w:numPr>
          <w:ilvl w:val="0"/>
          <w:numId w:val="25"/>
        </w:numPr>
        <w:spacing w:after="0"/>
        <w:jc w:val="both"/>
        <w:rPr>
          <w:rFonts w:eastAsia="MS Mincho" w:cs="Calibri"/>
          <w:color w:val="000000"/>
          <w:sz w:val="24"/>
          <w:szCs w:val="24"/>
          <w:lang w:eastAsia="ja-JP"/>
        </w:rPr>
      </w:pPr>
      <w:r w:rsidRPr="00F14882">
        <w:rPr>
          <w:rFonts w:eastAsia="MS Mincho" w:cs="Calibri"/>
          <w:color w:val="000000"/>
          <w:sz w:val="24"/>
          <w:szCs w:val="24"/>
          <w:lang w:eastAsia="ja-JP"/>
        </w:rPr>
        <w:t>ASSEGNISTA DI RICERCA O BORSISTA CHE SVOLGE O HA SVOLTO ATTIVITÀ DI RICERCA CONCLUSASI DA NON OLTRE 36 MESI ALLA DATA DI SCADENZA DEL BANDO;</w:t>
      </w:r>
    </w:p>
    <w:p w14:paraId="2AEE90B1" w14:textId="77777777" w:rsidR="00A06F1F" w:rsidRPr="00F14882" w:rsidRDefault="00E00C24" w:rsidP="00A06F1F">
      <w:pPr>
        <w:numPr>
          <w:ilvl w:val="0"/>
          <w:numId w:val="25"/>
        </w:numPr>
        <w:spacing w:after="0"/>
        <w:jc w:val="both"/>
        <w:rPr>
          <w:rFonts w:eastAsia="MS Mincho" w:cs="Calibri"/>
          <w:color w:val="000000"/>
          <w:sz w:val="24"/>
          <w:szCs w:val="24"/>
          <w:lang w:eastAsia="ja-JP"/>
        </w:rPr>
      </w:pPr>
      <w:r w:rsidRPr="00F14882">
        <w:rPr>
          <w:rFonts w:eastAsia="MS Mincho" w:cs="Calibri"/>
          <w:color w:val="000000"/>
          <w:sz w:val="24"/>
          <w:szCs w:val="24"/>
          <w:lang w:eastAsia="ja-JP"/>
        </w:rPr>
        <w:t>LAUREATO CHE SVOLGE O HA SVOLTO UN TIROCINIO EXTRACURRICULARE CONCLUSO DA NON OLTRE 36 MESI ALLA DATA DI SCADENZA DEL BANDO;</w:t>
      </w:r>
    </w:p>
    <w:p w14:paraId="1D31AD38" w14:textId="77777777" w:rsidR="00A06F1F" w:rsidRPr="00F14882" w:rsidRDefault="00E00C24" w:rsidP="00A06F1F">
      <w:pPr>
        <w:numPr>
          <w:ilvl w:val="0"/>
          <w:numId w:val="25"/>
        </w:numPr>
        <w:spacing w:after="0"/>
        <w:jc w:val="both"/>
        <w:rPr>
          <w:rFonts w:eastAsia="MS Mincho" w:cs="Calibri"/>
          <w:color w:val="000000"/>
          <w:sz w:val="24"/>
          <w:szCs w:val="24"/>
          <w:lang w:eastAsia="ja-JP"/>
        </w:rPr>
      </w:pPr>
      <w:r w:rsidRPr="00F14882">
        <w:rPr>
          <w:rFonts w:eastAsia="MS Mincho" w:cs="Calibri"/>
          <w:color w:val="000000"/>
          <w:sz w:val="24"/>
          <w:szCs w:val="24"/>
          <w:lang w:eastAsia="ja-JP"/>
        </w:rPr>
        <w:t>ISCRITTO A SCUOLE DI SPECIALIZZAZIONE, CORSI DI PERFEZIONAMENTO E MASTER</w:t>
      </w:r>
      <w:r>
        <w:rPr>
          <w:rFonts w:eastAsia="MS Mincho" w:cs="Calibri"/>
          <w:color w:val="000000"/>
          <w:sz w:val="24"/>
          <w:szCs w:val="24"/>
          <w:lang w:eastAsia="ja-JP"/>
        </w:rPr>
        <w:t>;</w:t>
      </w:r>
    </w:p>
    <w:p w14:paraId="15CF0BCC" w14:textId="77777777" w:rsidR="00A06F1F" w:rsidRDefault="00E00C24" w:rsidP="00A06F1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i/>
          <w:iCs/>
          <w:kern w:val="1"/>
          <w:sz w:val="24"/>
          <w:szCs w:val="24"/>
        </w:rPr>
      </w:pPr>
      <w:r w:rsidRPr="004B14A1">
        <w:rPr>
          <w:rFonts w:eastAsia="MS Mincho" w:cs="Calibri"/>
          <w:color w:val="000000"/>
          <w:sz w:val="24"/>
          <w:szCs w:val="24"/>
          <w:lang w:eastAsia="ja-JP"/>
        </w:rPr>
        <w:t>ALTRO (sp</w:t>
      </w:r>
      <w:r>
        <w:rPr>
          <w:rFonts w:eastAsia="MS Mincho" w:cs="Calibri"/>
          <w:color w:val="000000"/>
          <w:sz w:val="24"/>
          <w:szCs w:val="24"/>
          <w:lang w:eastAsia="ja-JP"/>
        </w:rPr>
        <w:t>e</w:t>
      </w:r>
      <w:r w:rsidRPr="004B14A1">
        <w:rPr>
          <w:rFonts w:eastAsia="MS Mincho" w:cs="Calibri"/>
          <w:color w:val="000000"/>
          <w:sz w:val="24"/>
          <w:szCs w:val="24"/>
          <w:lang w:eastAsia="ja-JP"/>
        </w:rPr>
        <w:t>cificare) __________________________________________________________</w:t>
      </w:r>
    </w:p>
    <w:p w14:paraId="43044B67" w14:textId="77777777" w:rsidR="00A06F1F" w:rsidRDefault="00A06F1F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i/>
          <w:iCs/>
          <w:kern w:val="1"/>
          <w:sz w:val="24"/>
          <w:szCs w:val="24"/>
        </w:rPr>
      </w:pPr>
    </w:p>
    <w:p w14:paraId="16CD9466" w14:textId="77777777" w:rsidR="009473F7" w:rsidRDefault="009473F7" w:rsidP="00A06F1F">
      <w:pPr>
        <w:spacing w:after="0"/>
        <w:jc w:val="both"/>
        <w:rPr>
          <w:rFonts w:cs="Calibri"/>
          <w:kern w:val="1"/>
          <w:sz w:val="24"/>
          <w:szCs w:val="24"/>
        </w:rPr>
      </w:pPr>
    </w:p>
    <w:p w14:paraId="67C2C8B2" w14:textId="77777777" w:rsidR="00CC679F" w:rsidRDefault="00E00C24" w:rsidP="00A06F1F">
      <w:pPr>
        <w:spacing w:after="0"/>
        <w:jc w:val="both"/>
        <w:rPr>
          <w:rFonts w:cs="Calibri"/>
          <w:kern w:val="1"/>
          <w:sz w:val="24"/>
          <w:szCs w:val="24"/>
        </w:rPr>
      </w:pPr>
      <w:r>
        <w:rPr>
          <w:rFonts w:cs="Calibri"/>
          <w:kern w:val="1"/>
          <w:sz w:val="24"/>
          <w:szCs w:val="24"/>
        </w:rPr>
        <w:t xml:space="preserve">SPECIFICARE IL CORSO DI LAUREA / DOTTORATO / ATTIVITA’ DI STUDIO O RICERCA: </w:t>
      </w:r>
    </w:p>
    <w:p w14:paraId="369A44FC" w14:textId="77777777" w:rsidR="00CC679F" w:rsidRDefault="00E00C24" w:rsidP="00CC679F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cs="Calibri"/>
          <w:kern w:val="1"/>
          <w:sz w:val="24"/>
          <w:szCs w:val="24"/>
        </w:rPr>
        <w:softHyphen/>
      </w:r>
      <w:r>
        <w:rPr>
          <w:rFonts w:cs="Calibri"/>
          <w:kern w:val="1"/>
          <w:sz w:val="24"/>
          <w:szCs w:val="24"/>
        </w:rPr>
        <w:softHyphen/>
      </w:r>
      <w:r>
        <w:rPr>
          <w:rFonts w:cs="Calibri"/>
          <w:kern w:val="1"/>
          <w:sz w:val="24"/>
          <w:szCs w:val="24"/>
        </w:rPr>
        <w:softHyphen/>
      </w:r>
      <w:r>
        <w:rPr>
          <w:rFonts w:cs="Calibri"/>
          <w:kern w:val="1"/>
          <w:sz w:val="24"/>
          <w:szCs w:val="24"/>
        </w:rPr>
        <w:softHyphen/>
      </w:r>
      <w:r>
        <w:rPr>
          <w:rFonts w:cs="Calibri"/>
          <w:kern w:val="1"/>
          <w:sz w:val="24"/>
          <w:szCs w:val="24"/>
        </w:rPr>
        <w:softHyphen/>
      </w:r>
      <w:r>
        <w:rPr>
          <w:rFonts w:cs="Calibri"/>
          <w:kern w:val="1"/>
          <w:sz w:val="24"/>
          <w:szCs w:val="24"/>
        </w:rPr>
        <w:softHyphen/>
      </w:r>
      <w:r>
        <w:rPr>
          <w:rFonts w:cs="Calibri"/>
          <w:kern w:val="1"/>
          <w:sz w:val="24"/>
          <w:szCs w:val="24"/>
        </w:rPr>
        <w:softHyphen/>
      </w:r>
      <w:r>
        <w:rPr>
          <w:rFonts w:cs="Calibri"/>
          <w:kern w:val="1"/>
          <w:sz w:val="24"/>
          <w:szCs w:val="24"/>
        </w:rPr>
        <w:softHyphen/>
      </w:r>
      <w:r>
        <w:rPr>
          <w:rFonts w:cs="Calibri"/>
          <w:kern w:val="1"/>
          <w:sz w:val="24"/>
          <w:szCs w:val="24"/>
        </w:rPr>
        <w:softHyphen/>
      </w:r>
      <w:r>
        <w:rPr>
          <w:rFonts w:cs="Calibri"/>
          <w:kern w:val="1"/>
          <w:sz w:val="24"/>
          <w:szCs w:val="24"/>
        </w:rPr>
        <w:softHyphen/>
      </w:r>
      <w:r>
        <w:rPr>
          <w:rFonts w:cs="Calibri"/>
          <w:kern w:val="1"/>
          <w:sz w:val="24"/>
          <w:szCs w:val="24"/>
        </w:rPr>
        <w:softHyphen/>
      </w:r>
      <w:r>
        <w:rPr>
          <w:rFonts w:cs="Calibri"/>
          <w:kern w:val="1"/>
          <w:sz w:val="24"/>
          <w:szCs w:val="24"/>
        </w:rPr>
        <w:softHyphen/>
      </w:r>
      <w:r>
        <w:rPr>
          <w:rFonts w:cs="Calibri"/>
          <w:kern w:val="1"/>
          <w:sz w:val="24"/>
          <w:szCs w:val="24"/>
        </w:rPr>
        <w:softHyphen/>
      </w:r>
      <w:r>
        <w:rPr>
          <w:rFonts w:cs="Calibri"/>
          <w:kern w:val="1"/>
          <w:sz w:val="24"/>
          <w:szCs w:val="24"/>
        </w:rPr>
        <w:softHyphen/>
      </w:r>
      <w:r>
        <w:rPr>
          <w:rFonts w:cs="Calibri"/>
          <w:kern w:val="1"/>
          <w:sz w:val="24"/>
          <w:szCs w:val="24"/>
        </w:rPr>
        <w:softHyphen/>
      </w:r>
      <w:r>
        <w:rPr>
          <w:rFonts w:cs="Calibri"/>
          <w:kern w:val="1"/>
          <w:sz w:val="24"/>
          <w:szCs w:val="24"/>
        </w:rPr>
        <w:softHyphen/>
      </w:r>
      <w:r>
        <w:rPr>
          <w:rFonts w:cs="Calibri"/>
          <w:kern w:val="1"/>
          <w:sz w:val="24"/>
          <w:szCs w:val="24"/>
        </w:rPr>
        <w:softHyphen/>
        <w:t>________________________________________________________________________________</w:t>
      </w:r>
    </w:p>
    <w:p w14:paraId="575535BC" w14:textId="77777777" w:rsidR="0025638D" w:rsidRDefault="0025638D" w:rsidP="0025638D">
      <w:pPr>
        <w:widowControl w:val="0"/>
        <w:autoSpaceDE w:val="0"/>
        <w:autoSpaceDN w:val="0"/>
        <w:adjustRightInd w:val="0"/>
        <w:spacing w:before="125" w:after="0" w:line="240" w:lineRule="auto"/>
        <w:ind w:left="425"/>
        <w:jc w:val="both"/>
        <w:rPr>
          <w:rFonts w:cs="Calibri"/>
          <w:kern w:val="1"/>
          <w:sz w:val="24"/>
          <w:szCs w:val="24"/>
        </w:rPr>
      </w:pPr>
    </w:p>
    <w:p w14:paraId="7AFB645B" w14:textId="77777777" w:rsidR="0025638D" w:rsidRDefault="0025638D" w:rsidP="0025638D">
      <w:pPr>
        <w:widowControl w:val="0"/>
        <w:autoSpaceDE w:val="0"/>
        <w:autoSpaceDN w:val="0"/>
        <w:adjustRightInd w:val="0"/>
        <w:spacing w:before="125" w:after="0" w:line="240" w:lineRule="auto"/>
        <w:jc w:val="both"/>
        <w:rPr>
          <w:rFonts w:ascii="Symbol" w:hAnsi="Symbol" w:cs="Symbol"/>
          <w:kern w:val="1"/>
          <w:sz w:val="24"/>
          <w:szCs w:val="24"/>
        </w:rPr>
      </w:pPr>
    </w:p>
    <w:p w14:paraId="1945E8F4" w14:textId="77777777" w:rsidR="0025638D" w:rsidRDefault="0025638D" w:rsidP="0025638D">
      <w:pPr>
        <w:widowControl w:val="0"/>
        <w:autoSpaceDE w:val="0"/>
        <w:autoSpaceDN w:val="0"/>
        <w:adjustRightInd w:val="0"/>
        <w:spacing w:before="125"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14:paraId="2A068FB7" w14:textId="77777777" w:rsidR="0025638D" w:rsidRDefault="00E00C24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cs="Calibri"/>
          <w:kern w:val="1"/>
          <w:sz w:val="24"/>
          <w:szCs w:val="24"/>
        </w:rPr>
        <w:t>Luogo e data ___________________________</w:t>
      </w:r>
      <w:r>
        <w:rPr>
          <w:rFonts w:cs="Calibri"/>
          <w:kern w:val="1"/>
          <w:sz w:val="24"/>
          <w:szCs w:val="24"/>
        </w:rPr>
        <w:tab/>
      </w:r>
      <w:r>
        <w:rPr>
          <w:rFonts w:cs="Calibri"/>
          <w:kern w:val="1"/>
          <w:sz w:val="24"/>
          <w:szCs w:val="24"/>
        </w:rPr>
        <w:tab/>
      </w:r>
      <w:r>
        <w:rPr>
          <w:rFonts w:cs="Calibri"/>
          <w:kern w:val="1"/>
          <w:sz w:val="24"/>
          <w:szCs w:val="24"/>
        </w:rPr>
        <w:tab/>
      </w:r>
      <w:r>
        <w:rPr>
          <w:rFonts w:cs="Calibri"/>
          <w:kern w:val="1"/>
          <w:sz w:val="24"/>
          <w:szCs w:val="24"/>
        </w:rPr>
        <w:tab/>
      </w:r>
      <w:r>
        <w:rPr>
          <w:rFonts w:cs="Calibri"/>
          <w:kern w:val="1"/>
          <w:sz w:val="24"/>
          <w:szCs w:val="24"/>
        </w:rPr>
        <w:tab/>
      </w:r>
    </w:p>
    <w:p w14:paraId="58C4265D" w14:textId="77777777" w:rsidR="0025638D" w:rsidRDefault="0025638D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kern w:val="1"/>
          <w:sz w:val="24"/>
          <w:szCs w:val="24"/>
        </w:rPr>
      </w:pPr>
    </w:p>
    <w:p w14:paraId="7800912D" w14:textId="77777777" w:rsidR="0025638D" w:rsidRDefault="00E00C24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cs="Calibri"/>
          <w:kern w:val="1"/>
          <w:sz w:val="24"/>
          <w:szCs w:val="24"/>
        </w:rPr>
      </w:pPr>
      <w:r>
        <w:rPr>
          <w:rFonts w:cs="Calibri"/>
          <w:kern w:val="1"/>
          <w:sz w:val="24"/>
          <w:szCs w:val="24"/>
        </w:rPr>
        <w:t>FIRMA ________________________________</w:t>
      </w:r>
    </w:p>
    <w:p w14:paraId="48CE71EB" w14:textId="77777777" w:rsidR="0025638D" w:rsidRDefault="0025638D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cs="Calibri"/>
          <w:kern w:val="1"/>
          <w:sz w:val="24"/>
          <w:szCs w:val="24"/>
        </w:rPr>
      </w:pPr>
    </w:p>
    <w:p w14:paraId="32F526E7" w14:textId="77777777" w:rsidR="0025638D" w:rsidRDefault="0025638D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cs="Calibri"/>
          <w:kern w:val="1"/>
          <w:sz w:val="24"/>
          <w:szCs w:val="24"/>
        </w:rPr>
      </w:pPr>
    </w:p>
    <w:p w14:paraId="01E2404B" w14:textId="77777777" w:rsidR="004735E0" w:rsidRDefault="004735E0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cs="Calibri"/>
          <w:kern w:val="1"/>
          <w:sz w:val="24"/>
          <w:szCs w:val="24"/>
        </w:rPr>
      </w:pPr>
    </w:p>
    <w:p w14:paraId="5FC91E96" w14:textId="77777777" w:rsidR="004735E0" w:rsidRDefault="004735E0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cs="Calibri"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D20F24" w14:paraId="1CF55E72" w14:textId="77777777" w:rsidTr="00377D2B">
        <w:tc>
          <w:tcPr>
            <w:tcW w:w="9778" w:type="dxa"/>
            <w:tcBorders>
              <w:top w:val="single" w:sz="4" w:space="0" w:color="BFBFBF"/>
              <w:bottom w:val="single" w:sz="4" w:space="0" w:color="BFBFBF"/>
            </w:tcBorders>
          </w:tcPr>
          <w:p w14:paraId="41A75A2E" w14:textId="77777777" w:rsidR="0025638D" w:rsidRDefault="00E00C24" w:rsidP="0037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cs="Calibri"/>
                <w:kern w:val="1"/>
                <w:sz w:val="24"/>
                <w:szCs w:val="24"/>
              </w:rPr>
            </w:pPr>
            <w:r>
              <w:rPr>
                <w:rFonts w:cs="Calibri"/>
                <w:kern w:val="1"/>
                <w:sz w:val="24"/>
                <w:szCs w:val="24"/>
              </w:rPr>
              <w:t xml:space="preserve">AVVERTENZE PER LA COMPILAZIONE DEL MODELLO </w:t>
            </w:r>
          </w:p>
          <w:p w14:paraId="4C3B6097" w14:textId="77777777" w:rsidR="0025638D" w:rsidRDefault="00E00C24" w:rsidP="0037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NewRomanPSMT" w:hAnsi="TimesNewRomanPSMT" w:cs="TimesNewRomanPSMT"/>
                <w:kern w:val="1"/>
                <w:sz w:val="24"/>
                <w:szCs w:val="24"/>
              </w:rPr>
            </w:pPr>
            <w:r>
              <w:rPr>
                <w:rFonts w:cs="Calibri"/>
                <w:kern w:val="1"/>
                <w:sz w:val="24"/>
                <w:szCs w:val="24"/>
              </w:rPr>
              <w:t xml:space="preserve">La dichiarazione sopra estesa è dichiarazione sostitutiva dell’atto di notorietà disciplinata dall’art. 47 del D.P.R. n. 445/2000. </w:t>
            </w:r>
            <w:r>
              <w:rPr>
                <w:rFonts w:cs="Calibri"/>
                <w:kern w:val="1"/>
                <w:sz w:val="24"/>
                <w:szCs w:val="24"/>
                <w:u w:val="single"/>
              </w:rPr>
              <w:t xml:space="preserve">La dichiarazione rilasciata ai sensi del presente modello non richiede autenticazione della sottoscrizione da parte di pubblico ufficiale e può essere sottoscritta direttamente dal dichiarante e inviata all’amministrazione procedente </w:t>
            </w:r>
            <w:r>
              <w:rPr>
                <w:rFonts w:cs="Calibri"/>
                <w:b/>
                <w:bCs/>
                <w:kern w:val="1"/>
                <w:sz w:val="24"/>
                <w:szCs w:val="24"/>
                <w:u w:val="single"/>
              </w:rPr>
              <w:t>unitamente a fotocopia di documento di identità in corso di validità senza ulteriori formalità.</w:t>
            </w:r>
          </w:p>
        </w:tc>
      </w:tr>
    </w:tbl>
    <w:p w14:paraId="0C34E9E0" w14:textId="77777777" w:rsidR="0025638D" w:rsidRDefault="0025638D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kern w:val="1"/>
          <w:sz w:val="24"/>
          <w:szCs w:val="24"/>
        </w:rPr>
      </w:pPr>
    </w:p>
    <w:p w14:paraId="64FCDB2A" w14:textId="77777777" w:rsidR="0025638D" w:rsidRDefault="0025638D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kern w:val="1"/>
          <w:sz w:val="24"/>
          <w:szCs w:val="24"/>
        </w:rPr>
      </w:pPr>
    </w:p>
    <w:p w14:paraId="5370BB37" w14:textId="77777777" w:rsidR="0025638D" w:rsidRDefault="0025638D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kern w:val="1"/>
          <w:sz w:val="24"/>
          <w:szCs w:val="24"/>
        </w:rPr>
      </w:pPr>
    </w:p>
    <w:p w14:paraId="26CB0878" w14:textId="77777777" w:rsidR="0025638D" w:rsidRDefault="0025638D" w:rsidP="0025638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kern w:val="1"/>
          <w:sz w:val="24"/>
          <w:szCs w:val="24"/>
        </w:rPr>
      </w:pPr>
    </w:p>
    <w:sectPr w:rsidR="0025638D" w:rsidSect="00E572D5">
      <w:headerReference w:type="default" r:id="rId8"/>
      <w:footerReference w:type="default" r:id="rId9"/>
      <w:pgSz w:w="11906" w:h="16838"/>
      <w:pgMar w:top="1969" w:right="1134" w:bottom="1134" w:left="1134" w:header="426" w:footer="68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3D70" w14:textId="77777777" w:rsidR="005407CC" w:rsidRDefault="00E00C24">
      <w:pPr>
        <w:spacing w:after="0" w:line="240" w:lineRule="auto"/>
      </w:pPr>
      <w:r>
        <w:separator/>
      </w:r>
    </w:p>
  </w:endnote>
  <w:endnote w:type="continuationSeparator" w:id="0">
    <w:p w14:paraId="1C51DC56" w14:textId="77777777" w:rsidR="005407CC" w:rsidRDefault="00E0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B5ED" w14:textId="77777777" w:rsidR="00686F8C" w:rsidRDefault="00686F8C" w:rsidP="00E572D5">
    <w:pPr>
      <w:pStyle w:val="logo"/>
      <w:spacing w:after="0" w:line="240" w:lineRule="auto"/>
      <w:ind w:left="0"/>
      <w:rPr>
        <w:rFonts w:ascii="Tahoma" w:hAnsi="Tahoma" w:cs="Tahoma"/>
        <w:szCs w:val="18"/>
      </w:rPr>
    </w:pPr>
  </w:p>
  <w:p w14:paraId="1BAF04B7" w14:textId="77777777" w:rsidR="006938D1" w:rsidRPr="0043564D" w:rsidRDefault="00C930DC" w:rsidP="00E572D5">
    <w:pPr>
      <w:pStyle w:val="logo"/>
      <w:spacing w:after="0" w:line="240" w:lineRule="auto"/>
      <w:ind w:left="0"/>
      <w:rPr>
        <w:rFonts w:ascii="Tahoma" w:hAnsi="Tahoma" w:cs="Tahoma"/>
        <w:szCs w:val="18"/>
      </w:rPr>
    </w:pPr>
    <w:r>
      <w:rPr>
        <w:noProof/>
      </w:rPr>
      <w:pict w14:anchorId="14846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banner_sitofondazione" style="position:absolute;left:0;text-align:left;margin-left:100.25pt;margin-top:4.7pt;width:135.5pt;height:47.8pt;z-index:251658240;mso-wrap-edited:f">
          <v:imagedata r:id="rId1" o:title="banner_sitofondazione"/>
        </v:shape>
      </w:pict>
    </w:r>
    <w:r>
      <w:rPr>
        <w:noProof/>
      </w:rPr>
      <w:pict w14:anchorId="3564379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54.8pt;margin-top:5.55pt;width:100.5pt;height:1in;z-index:251659264;mso-wrap-edited:f" stroked="f">
          <v:textbox>
            <w:txbxContent>
              <w:p w14:paraId="7C95720D" w14:textId="77777777" w:rsidR="001A337B" w:rsidRPr="00226977" w:rsidRDefault="00E00C24" w:rsidP="00226977">
                <w:pPr>
                  <w:jc w:val="right"/>
                  <w:rPr>
                    <w:rFonts w:ascii="Tahoma" w:hAnsi="Tahoma" w:cs="Tahoma"/>
                    <w:i/>
                    <w:color w:val="948A54"/>
                    <w:sz w:val="16"/>
                    <w:szCs w:val="16"/>
                  </w:rPr>
                </w:pPr>
                <w:r w:rsidRPr="00226977">
                  <w:rPr>
                    <w:rFonts w:ascii="Tahoma" w:hAnsi="Tahoma" w:cs="Tahoma"/>
                    <w:i/>
                    <w:color w:val="948A54"/>
                    <w:sz w:val="16"/>
                    <w:szCs w:val="16"/>
                  </w:rPr>
                  <w:t>Progetto sostenuto da</w:t>
                </w:r>
              </w:p>
            </w:txbxContent>
          </v:textbox>
        </v:shape>
      </w:pict>
    </w:r>
    <w:r>
      <w:rPr>
        <w:noProof/>
        <w:lang w:eastAsia="it-IT"/>
      </w:rPr>
      <w:pict w14:anchorId="60B4A5C4">
        <v:shape id="Casella di testo 2" o:spid="_x0000_s2053" type="#_x0000_t202" style="position:absolute;left:0;text-align:left;margin-left:-6.25pt;margin-top:4.4pt;width:102pt;height:137.35pt;z-index:251657216;visibility:visible;mso-wrap-edited:f;mso-height-percent:200;mso-height-percent:200;mso-width-relative:margin;mso-height-relative:margin" strokecolor="white">
          <v:textbox style="mso-fit-shape-to-text:t">
            <w:txbxContent>
              <w:p w14:paraId="5CB73A15" w14:textId="77777777" w:rsidR="006938D1" w:rsidRPr="00B73E77" w:rsidRDefault="00E00C24" w:rsidP="00A84F93">
                <w:pPr>
                  <w:jc w:val="right"/>
                  <w:rPr>
                    <w:i/>
                    <w:color w:val="948A54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i/>
                    <w:color w:val="948A54"/>
                    <w:sz w:val="16"/>
                    <w:szCs w:val="16"/>
                  </w:rPr>
                  <w:t>C</w:t>
                </w:r>
                <w:r w:rsidRPr="00B73E77">
                  <w:rPr>
                    <w:rFonts w:ascii="Tahoma" w:hAnsi="Tahoma" w:cs="Tahoma"/>
                    <w:i/>
                    <w:color w:val="948A54"/>
                    <w:sz w:val="16"/>
                    <w:szCs w:val="16"/>
                  </w:rPr>
                  <w:t xml:space="preserve">on </w:t>
                </w:r>
                <w:r>
                  <w:rPr>
                    <w:rFonts w:ascii="Tahoma" w:hAnsi="Tahoma" w:cs="Tahoma"/>
                    <w:i/>
                    <w:color w:val="948A54"/>
                    <w:sz w:val="16"/>
                    <w:szCs w:val="16"/>
                  </w:rPr>
                  <w:t>la collaborazione</w:t>
                </w:r>
                <w:r w:rsidRPr="00B73E77">
                  <w:rPr>
                    <w:rFonts w:ascii="Tahoma" w:hAnsi="Tahoma" w:cs="Tahoma"/>
                    <w:i/>
                    <w:color w:val="948A54"/>
                    <w:sz w:val="16"/>
                    <w:szCs w:val="16"/>
                  </w:rPr>
                  <w:t xml:space="preserve"> di</w:t>
                </w:r>
              </w:p>
            </w:txbxContent>
          </v:textbox>
        </v:shape>
      </w:pict>
    </w:r>
    <w:r w:rsidR="00686F8C">
      <w:rPr>
        <w:rFonts w:ascii="Tahoma" w:hAnsi="Tahoma" w:cs="Tahoma"/>
        <w:szCs w:val="18"/>
      </w:rPr>
      <w:tab/>
    </w:r>
    <w:r w:rsidR="00686F8C">
      <w:rPr>
        <w:rFonts w:ascii="Tahoma" w:hAnsi="Tahoma" w:cs="Tahoma"/>
        <w:szCs w:val="18"/>
      </w:rPr>
      <w:tab/>
    </w:r>
    <w:r w:rsidR="00686F8C">
      <w:rPr>
        <w:rFonts w:ascii="Tahoma" w:hAnsi="Tahoma" w:cs="Tahoma"/>
        <w:szCs w:val="18"/>
      </w:rPr>
      <w:tab/>
    </w:r>
    <w:r w:rsidR="00686F8C">
      <w:rPr>
        <w:rFonts w:ascii="Tahoma" w:hAnsi="Tahoma" w:cs="Tahoma"/>
        <w:szCs w:val="18"/>
      </w:rPr>
      <w:tab/>
    </w:r>
    <w:r w:rsidR="00686F8C">
      <w:rPr>
        <w:rFonts w:ascii="Tahoma" w:hAnsi="Tahoma" w:cs="Tahoma"/>
        <w:szCs w:val="18"/>
      </w:rPr>
      <w:tab/>
    </w:r>
    <w:r w:rsidR="00686F8C">
      <w:rPr>
        <w:rFonts w:ascii="Tahoma" w:hAnsi="Tahoma" w:cs="Tahoma"/>
        <w:szCs w:val="18"/>
      </w:rPr>
      <w:tab/>
    </w:r>
    <w:r w:rsidR="00686F8C">
      <w:rPr>
        <w:rFonts w:ascii="Tahoma" w:hAnsi="Tahoma" w:cs="Tahoma"/>
        <w:szCs w:val="18"/>
      </w:rPr>
      <w:tab/>
    </w:r>
    <w:r w:rsidR="00686F8C">
      <w:rPr>
        <w:rFonts w:ascii="Tahoma" w:hAnsi="Tahoma" w:cs="Tahoma"/>
        <w:szCs w:val="18"/>
      </w:rPr>
      <w:tab/>
    </w:r>
    <w:r w:rsidR="00686F8C">
      <w:rPr>
        <w:rFonts w:ascii="Tahoma" w:hAnsi="Tahoma" w:cs="Tahoma"/>
        <w:szCs w:val="18"/>
      </w:rPr>
      <w:tab/>
    </w:r>
    <w:r w:rsidR="00761D0A">
      <w:rPr>
        <w:rFonts w:ascii="Tahoma" w:hAnsi="Tahoma" w:cs="Tahoma"/>
        <w:szCs w:val="18"/>
      </w:rPr>
      <w:t xml:space="preserve">             </w:t>
    </w:r>
    <w:r>
      <w:rPr>
        <w:noProof/>
      </w:rPr>
      <w:pict w14:anchorId="0D484638">
        <v:shape id="_x0000_i1026" type="#_x0000_t75" style="width:120pt;height:41.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B51D" w14:textId="77777777" w:rsidR="005407CC" w:rsidRDefault="00E00C24">
      <w:pPr>
        <w:spacing w:after="0" w:line="240" w:lineRule="auto"/>
      </w:pPr>
      <w:r>
        <w:separator/>
      </w:r>
    </w:p>
  </w:footnote>
  <w:footnote w:type="continuationSeparator" w:id="0">
    <w:p w14:paraId="751D5229" w14:textId="77777777" w:rsidR="005407CC" w:rsidRDefault="00E0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B133" w14:textId="77777777" w:rsidR="006938D1" w:rsidRDefault="00C930DC" w:rsidP="009D15B6">
    <w:pPr>
      <w:pStyle w:val="Intestazione"/>
      <w:rPr>
        <w:rFonts w:ascii="Tahoma" w:hAnsi="Tahoma" w:cs="Tahoma"/>
        <w:b/>
        <w:noProof/>
        <w:color w:val="FF0000"/>
      </w:rPr>
    </w:pPr>
    <w:r>
      <w:rPr>
        <w:rFonts w:ascii="Tahoma" w:hAnsi="Tahoma" w:cs="Tahoma"/>
        <w:b/>
        <w:noProof/>
        <w:color w:val="FF0000"/>
        <w:lang w:eastAsia="zh-TW"/>
      </w:rPr>
      <w:pict w14:anchorId="6E3EAF51">
        <v:rect id="_x0000_s2049" style="position:absolute;margin-left:549.95pt;margin-top:428.8pt;width:45.35pt;height:25.95pt;z-index:251656192;mso-wrap-edited:f;mso-width-percent:800;mso-position-horizontal-relative:page;mso-position-vertical-relative:page;mso-width-percent:800;mso-width-relative:right-margin-area" o:allowincell="f" stroked="f">
          <v:textbox>
            <w:txbxContent>
              <w:p w14:paraId="28BA890B" w14:textId="77777777" w:rsidR="006938D1" w:rsidRDefault="00E00C24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9D33D4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rFonts w:ascii="Tahoma" w:hAnsi="Tahoma" w:cs="Tahoma"/>
        <w:b/>
        <w:noProof/>
        <w:color w:val="FF0000"/>
      </w:rPr>
      <w:pict w14:anchorId="75D8A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CSAVRI" style="width:421pt;height:87pt;visibility:visible">
          <v:imagedata r:id="rId1" o:title="CSAVRI"/>
        </v:shape>
      </w:pict>
    </w:r>
  </w:p>
  <w:p w14:paraId="4047A215" w14:textId="77777777" w:rsidR="005D6877" w:rsidRPr="005D6877" w:rsidRDefault="005D6877" w:rsidP="009D15B6">
    <w:pPr>
      <w:pStyle w:val="Intestazione"/>
      <w:rPr>
        <w:rFonts w:ascii="Tahoma" w:hAnsi="Tahoma" w:cs="Tahoma"/>
        <w:b/>
        <w:noProof/>
        <w:color w:val="FF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495EF5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B024D0">
      <w:numFmt w:val="decimal"/>
      <w:lvlText w:val=""/>
      <w:lvlJc w:val="left"/>
      <w:rPr>
        <w:rFonts w:cs="Times New Roman"/>
      </w:rPr>
    </w:lvl>
    <w:lvl w:ilvl="2" w:tplc="B6487C08">
      <w:numFmt w:val="decimal"/>
      <w:lvlText w:val=""/>
      <w:lvlJc w:val="left"/>
      <w:rPr>
        <w:rFonts w:cs="Times New Roman"/>
      </w:rPr>
    </w:lvl>
    <w:lvl w:ilvl="3" w:tplc="E20472C8">
      <w:numFmt w:val="decimal"/>
      <w:lvlText w:val=""/>
      <w:lvlJc w:val="left"/>
      <w:rPr>
        <w:rFonts w:cs="Times New Roman"/>
      </w:rPr>
    </w:lvl>
    <w:lvl w:ilvl="4" w:tplc="EC3C4666">
      <w:numFmt w:val="decimal"/>
      <w:lvlText w:val=""/>
      <w:lvlJc w:val="left"/>
      <w:rPr>
        <w:rFonts w:cs="Times New Roman"/>
      </w:rPr>
    </w:lvl>
    <w:lvl w:ilvl="5" w:tplc="0C6259EE">
      <w:numFmt w:val="decimal"/>
      <w:lvlText w:val=""/>
      <w:lvlJc w:val="left"/>
      <w:rPr>
        <w:rFonts w:cs="Times New Roman"/>
      </w:rPr>
    </w:lvl>
    <w:lvl w:ilvl="6" w:tplc="703652A4">
      <w:numFmt w:val="decimal"/>
      <w:lvlText w:val=""/>
      <w:lvlJc w:val="left"/>
      <w:rPr>
        <w:rFonts w:cs="Times New Roman"/>
      </w:rPr>
    </w:lvl>
    <w:lvl w:ilvl="7" w:tplc="D92624EE">
      <w:numFmt w:val="decimal"/>
      <w:lvlText w:val=""/>
      <w:lvlJc w:val="left"/>
      <w:rPr>
        <w:rFonts w:cs="Times New Roman"/>
      </w:rPr>
    </w:lvl>
    <w:lvl w:ilvl="8" w:tplc="2BFCB492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47946780">
      <w:start w:val="1"/>
      <w:numFmt w:val="bullet"/>
      <w:lvlText w:val="•"/>
      <w:lvlJc w:val="left"/>
      <w:pPr>
        <w:ind w:left="720" w:hanging="360"/>
      </w:pPr>
    </w:lvl>
    <w:lvl w:ilvl="1" w:tplc="23444D0A">
      <w:numFmt w:val="decimal"/>
      <w:lvlText w:val=""/>
      <w:lvlJc w:val="left"/>
      <w:rPr>
        <w:rFonts w:cs="Times New Roman"/>
      </w:rPr>
    </w:lvl>
    <w:lvl w:ilvl="2" w:tplc="DE04ECF4">
      <w:numFmt w:val="decimal"/>
      <w:lvlText w:val=""/>
      <w:lvlJc w:val="left"/>
      <w:rPr>
        <w:rFonts w:cs="Times New Roman"/>
      </w:rPr>
    </w:lvl>
    <w:lvl w:ilvl="3" w:tplc="0568BC88">
      <w:numFmt w:val="decimal"/>
      <w:lvlText w:val=""/>
      <w:lvlJc w:val="left"/>
      <w:rPr>
        <w:rFonts w:cs="Times New Roman"/>
      </w:rPr>
    </w:lvl>
    <w:lvl w:ilvl="4" w:tplc="6082F494">
      <w:numFmt w:val="decimal"/>
      <w:lvlText w:val=""/>
      <w:lvlJc w:val="left"/>
      <w:rPr>
        <w:rFonts w:cs="Times New Roman"/>
      </w:rPr>
    </w:lvl>
    <w:lvl w:ilvl="5" w:tplc="87FAE2FC">
      <w:numFmt w:val="decimal"/>
      <w:lvlText w:val=""/>
      <w:lvlJc w:val="left"/>
      <w:rPr>
        <w:rFonts w:cs="Times New Roman"/>
      </w:rPr>
    </w:lvl>
    <w:lvl w:ilvl="6" w:tplc="9BACB46E">
      <w:numFmt w:val="decimal"/>
      <w:lvlText w:val=""/>
      <w:lvlJc w:val="left"/>
      <w:rPr>
        <w:rFonts w:cs="Times New Roman"/>
      </w:rPr>
    </w:lvl>
    <w:lvl w:ilvl="7" w:tplc="6890D770">
      <w:numFmt w:val="decimal"/>
      <w:lvlText w:val=""/>
      <w:lvlJc w:val="left"/>
      <w:rPr>
        <w:rFonts w:cs="Times New Roman"/>
      </w:rPr>
    </w:lvl>
    <w:lvl w:ilvl="8" w:tplc="73E4817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6C4291D8">
      <w:start w:val="1"/>
      <w:numFmt w:val="bullet"/>
      <w:lvlText w:val="•"/>
      <w:lvlJc w:val="left"/>
      <w:pPr>
        <w:ind w:left="720" w:hanging="360"/>
      </w:pPr>
    </w:lvl>
    <w:lvl w:ilvl="1" w:tplc="75E414AE">
      <w:numFmt w:val="decimal"/>
      <w:lvlText w:val=""/>
      <w:lvlJc w:val="left"/>
      <w:rPr>
        <w:rFonts w:cs="Times New Roman"/>
      </w:rPr>
    </w:lvl>
    <w:lvl w:ilvl="2" w:tplc="C55A9CE8">
      <w:numFmt w:val="decimal"/>
      <w:lvlText w:val=""/>
      <w:lvlJc w:val="left"/>
      <w:rPr>
        <w:rFonts w:cs="Times New Roman"/>
      </w:rPr>
    </w:lvl>
    <w:lvl w:ilvl="3" w:tplc="F6747B44">
      <w:numFmt w:val="decimal"/>
      <w:lvlText w:val=""/>
      <w:lvlJc w:val="left"/>
      <w:rPr>
        <w:rFonts w:cs="Times New Roman"/>
      </w:rPr>
    </w:lvl>
    <w:lvl w:ilvl="4" w:tplc="473E66BE">
      <w:numFmt w:val="decimal"/>
      <w:lvlText w:val=""/>
      <w:lvlJc w:val="left"/>
      <w:rPr>
        <w:rFonts w:cs="Times New Roman"/>
      </w:rPr>
    </w:lvl>
    <w:lvl w:ilvl="5" w:tplc="DC262912">
      <w:numFmt w:val="decimal"/>
      <w:lvlText w:val=""/>
      <w:lvlJc w:val="left"/>
      <w:rPr>
        <w:rFonts w:cs="Times New Roman"/>
      </w:rPr>
    </w:lvl>
    <w:lvl w:ilvl="6" w:tplc="1BDC2F24">
      <w:numFmt w:val="decimal"/>
      <w:lvlText w:val=""/>
      <w:lvlJc w:val="left"/>
      <w:rPr>
        <w:rFonts w:cs="Times New Roman"/>
      </w:rPr>
    </w:lvl>
    <w:lvl w:ilvl="7" w:tplc="ED1AAC66">
      <w:numFmt w:val="decimal"/>
      <w:lvlText w:val=""/>
      <w:lvlJc w:val="left"/>
      <w:rPr>
        <w:rFonts w:cs="Times New Roman"/>
      </w:rPr>
    </w:lvl>
    <w:lvl w:ilvl="8" w:tplc="6E425576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DB389EBA">
      <w:start w:val="1"/>
      <w:numFmt w:val="bullet"/>
      <w:lvlText w:val="•"/>
      <w:lvlJc w:val="left"/>
      <w:pPr>
        <w:ind w:left="720" w:hanging="360"/>
      </w:pPr>
    </w:lvl>
    <w:lvl w:ilvl="1" w:tplc="CD748E6A">
      <w:numFmt w:val="decimal"/>
      <w:lvlText w:val=""/>
      <w:lvlJc w:val="left"/>
      <w:rPr>
        <w:rFonts w:cs="Times New Roman"/>
      </w:rPr>
    </w:lvl>
    <w:lvl w:ilvl="2" w:tplc="0150B504">
      <w:numFmt w:val="decimal"/>
      <w:lvlText w:val=""/>
      <w:lvlJc w:val="left"/>
      <w:rPr>
        <w:rFonts w:cs="Times New Roman"/>
      </w:rPr>
    </w:lvl>
    <w:lvl w:ilvl="3" w:tplc="E892D148">
      <w:numFmt w:val="decimal"/>
      <w:lvlText w:val=""/>
      <w:lvlJc w:val="left"/>
      <w:rPr>
        <w:rFonts w:cs="Times New Roman"/>
      </w:rPr>
    </w:lvl>
    <w:lvl w:ilvl="4" w:tplc="62608E08">
      <w:numFmt w:val="decimal"/>
      <w:lvlText w:val=""/>
      <w:lvlJc w:val="left"/>
      <w:rPr>
        <w:rFonts w:cs="Times New Roman"/>
      </w:rPr>
    </w:lvl>
    <w:lvl w:ilvl="5" w:tplc="324E6578">
      <w:numFmt w:val="decimal"/>
      <w:lvlText w:val=""/>
      <w:lvlJc w:val="left"/>
      <w:rPr>
        <w:rFonts w:cs="Times New Roman"/>
      </w:rPr>
    </w:lvl>
    <w:lvl w:ilvl="6" w:tplc="3460C358">
      <w:numFmt w:val="decimal"/>
      <w:lvlText w:val=""/>
      <w:lvlJc w:val="left"/>
      <w:rPr>
        <w:rFonts w:cs="Times New Roman"/>
      </w:rPr>
    </w:lvl>
    <w:lvl w:ilvl="7" w:tplc="C33A18B4">
      <w:numFmt w:val="decimal"/>
      <w:lvlText w:val=""/>
      <w:lvlJc w:val="left"/>
      <w:rPr>
        <w:rFonts w:cs="Times New Roman"/>
      </w:rPr>
    </w:lvl>
    <w:lvl w:ilvl="8" w:tplc="1084DFCA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8F229A66"/>
    <w:lvl w:ilvl="0" w:tplc="E8FCB10C">
      <w:numFmt w:val="bullet"/>
      <w:lvlText w:val="•"/>
      <w:lvlJc w:val="left"/>
      <w:pPr>
        <w:ind w:left="720" w:hanging="360"/>
      </w:pPr>
    </w:lvl>
    <w:lvl w:ilvl="1" w:tplc="970E6670">
      <w:numFmt w:val="decimal"/>
      <w:lvlText w:val=""/>
      <w:lvlJc w:val="left"/>
      <w:rPr>
        <w:rFonts w:cs="Times New Roman"/>
      </w:rPr>
    </w:lvl>
    <w:lvl w:ilvl="2" w:tplc="321A80D0">
      <w:start w:val="1"/>
      <w:numFmt w:val="bullet"/>
      <w:lvlText w:val=""/>
      <w:lvlJc w:val="left"/>
      <w:rPr>
        <w:rFonts w:ascii="Symbol" w:hAnsi="Symbol" w:hint="default"/>
      </w:rPr>
    </w:lvl>
    <w:lvl w:ilvl="3" w:tplc="28B4C9D8">
      <w:numFmt w:val="decimal"/>
      <w:lvlText w:val=""/>
      <w:lvlJc w:val="left"/>
      <w:rPr>
        <w:rFonts w:cs="Times New Roman"/>
      </w:rPr>
    </w:lvl>
    <w:lvl w:ilvl="4" w:tplc="0AB28AE8">
      <w:numFmt w:val="decimal"/>
      <w:lvlText w:val=""/>
      <w:lvlJc w:val="left"/>
      <w:rPr>
        <w:rFonts w:cs="Times New Roman"/>
      </w:rPr>
    </w:lvl>
    <w:lvl w:ilvl="5" w:tplc="4788B990">
      <w:numFmt w:val="decimal"/>
      <w:lvlText w:val=""/>
      <w:lvlJc w:val="left"/>
      <w:rPr>
        <w:rFonts w:cs="Times New Roman"/>
      </w:rPr>
    </w:lvl>
    <w:lvl w:ilvl="6" w:tplc="5DF4BD68">
      <w:numFmt w:val="decimal"/>
      <w:lvlText w:val=""/>
      <w:lvlJc w:val="left"/>
      <w:rPr>
        <w:rFonts w:cs="Times New Roman"/>
      </w:rPr>
    </w:lvl>
    <w:lvl w:ilvl="7" w:tplc="D9DA2B32">
      <w:numFmt w:val="decimal"/>
      <w:lvlText w:val=""/>
      <w:lvlJc w:val="left"/>
      <w:rPr>
        <w:rFonts w:cs="Times New Roman"/>
      </w:rPr>
    </w:lvl>
    <w:lvl w:ilvl="8" w:tplc="9DA67F0A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6C705E46">
      <w:start w:val="1"/>
      <w:numFmt w:val="bullet"/>
      <w:lvlText w:val="•"/>
      <w:lvlJc w:val="left"/>
      <w:pPr>
        <w:ind w:left="720" w:hanging="360"/>
      </w:pPr>
    </w:lvl>
    <w:lvl w:ilvl="1" w:tplc="14124F2E">
      <w:numFmt w:val="decimal"/>
      <w:lvlText w:val=""/>
      <w:lvlJc w:val="left"/>
      <w:rPr>
        <w:rFonts w:cs="Times New Roman"/>
      </w:rPr>
    </w:lvl>
    <w:lvl w:ilvl="2" w:tplc="03BED194">
      <w:numFmt w:val="decimal"/>
      <w:lvlText w:val=""/>
      <w:lvlJc w:val="left"/>
      <w:rPr>
        <w:rFonts w:cs="Times New Roman"/>
      </w:rPr>
    </w:lvl>
    <w:lvl w:ilvl="3" w:tplc="B5529A90">
      <w:numFmt w:val="decimal"/>
      <w:lvlText w:val=""/>
      <w:lvlJc w:val="left"/>
      <w:rPr>
        <w:rFonts w:cs="Times New Roman"/>
      </w:rPr>
    </w:lvl>
    <w:lvl w:ilvl="4" w:tplc="0FDCB514">
      <w:numFmt w:val="decimal"/>
      <w:lvlText w:val=""/>
      <w:lvlJc w:val="left"/>
      <w:rPr>
        <w:rFonts w:cs="Times New Roman"/>
      </w:rPr>
    </w:lvl>
    <w:lvl w:ilvl="5" w:tplc="3DC4EE60">
      <w:numFmt w:val="decimal"/>
      <w:lvlText w:val=""/>
      <w:lvlJc w:val="left"/>
      <w:rPr>
        <w:rFonts w:cs="Times New Roman"/>
      </w:rPr>
    </w:lvl>
    <w:lvl w:ilvl="6" w:tplc="84C035FE">
      <w:numFmt w:val="decimal"/>
      <w:lvlText w:val=""/>
      <w:lvlJc w:val="left"/>
      <w:rPr>
        <w:rFonts w:cs="Times New Roman"/>
      </w:rPr>
    </w:lvl>
    <w:lvl w:ilvl="7" w:tplc="9CF2573C">
      <w:numFmt w:val="decimal"/>
      <w:lvlText w:val=""/>
      <w:lvlJc w:val="left"/>
      <w:rPr>
        <w:rFonts w:cs="Times New Roman"/>
      </w:rPr>
    </w:lvl>
    <w:lvl w:ilvl="8" w:tplc="27B261C0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7F602710">
      <w:start w:val="1"/>
      <w:numFmt w:val="bullet"/>
      <w:lvlText w:val="•"/>
      <w:lvlJc w:val="left"/>
      <w:pPr>
        <w:ind w:left="720" w:hanging="360"/>
      </w:pPr>
    </w:lvl>
    <w:lvl w:ilvl="1" w:tplc="13AAA3C8">
      <w:numFmt w:val="decimal"/>
      <w:lvlText w:val=""/>
      <w:lvlJc w:val="left"/>
      <w:rPr>
        <w:rFonts w:cs="Times New Roman"/>
      </w:rPr>
    </w:lvl>
    <w:lvl w:ilvl="2" w:tplc="C71E433C">
      <w:numFmt w:val="decimal"/>
      <w:lvlText w:val=""/>
      <w:lvlJc w:val="left"/>
      <w:rPr>
        <w:rFonts w:cs="Times New Roman"/>
      </w:rPr>
    </w:lvl>
    <w:lvl w:ilvl="3" w:tplc="BA96BF34">
      <w:numFmt w:val="decimal"/>
      <w:lvlText w:val=""/>
      <w:lvlJc w:val="left"/>
      <w:rPr>
        <w:rFonts w:cs="Times New Roman"/>
      </w:rPr>
    </w:lvl>
    <w:lvl w:ilvl="4" w:tplc="AD948FE2">
      <w:numFmt w:val="decimal"/>
      <w:lvlText w:val=""/>
      <w:lvlJc w:val="left"/>
      <w:rPr>
        <w:rFonts w:cs="Times New Roman"/>
      </w:rPr>
    </w:lvl>
    <w:lvl w:ilvl="5" w:tplc="51A6D108">
      <w:numFmt w:val="decimal"/>
      <w:lvlText w:val=""/>
      <w:lvlJc w:val="left"/>
      <w:rPr>
        <w:rFonts w:cs="Times New Roman"/>
      </w:rPr>
    </w:lvl>
    <w:lvl w:ilvl="6" w:tplc="A15CB08E">
      <w:numFmt w:val="decimal"/>
      <w:lvlText w:val=""/>
      <w:lvlJc w:val="left"/>
      <w:rPr>
        <w:rFonts w:cs="Times New Roman"/>
      </w:rPr>
    </w:lvl>
    <w:lvl w:ilvl="7" w:tplc="C17EAF86">
      <w:numFmt w:val="decimal"/>
      <w:lvlText w:val=""/>
      <w:lvlJc w:val="left"/>
      <w:rPr>
        <w:rFonts w:cs="Times New Roman"/>
      </w:rPr>
    </w:lvl>
    <w:lvl w:ilvl="8" w:tplc="158E54F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8FC4F956">
      <w:numFmt w:val="bullet"/>
      <w:lvlText w:val="•"/>
      <w:lvlJc w:val="left"/>
      <w:pPr>
        <w:ind w:left="720" w:hanging="360"/>
      </w:pPr>
    </w:lvl>
    <w:lvl w:ilvl="1" w:tplc="EA9AD8FA">
      <w:numFmt w:val="decimal"/>
      <w:lvlText w:val=""/>
      <w:lvlJc w:val="left"/>
      <w:rPr>
        <w:rFonts w:cs="Times New Roman"/>
      </w:rPr>
    </w:lvl>
    <w:lvl w:ilvl="2" w:tplc="AE32274C">
      <w:numFmt w:val="decimal"/>
      <w:lvlText w:val=""/>
      <w:lvlJc w:val="left"/>
      <w:rPr>
        <w:rFonts w:cs="Times New Roman"/>
      </w:rPr>
    </w:lvl>
    <w:lvl w:ilvl="3" w:tplc="00481712">
      <w:numFmt w:val="decimal"/>
      <w:lvlText w:val=""/>
      <w:lvlJc w:val="left"/>
      <w:rPr>
        <w:rFonts w:cs="Times New Roman"/>
      </w:rPr>
    </w:lvl>
    <w:lvl w:ilvl="4" w:tplc="6ACA5004">
      <w:numFmt w:val="decimal"/>
      <w:lvlText w:val=""/>
      <w:lvlJc w:val="left"/>
      <w:rPr>
        <w:rFonts w:cs="Times New Roman"/>
      </w:rPr>
    </w:lvl>
    <w:lvl w:ilvl="5" w:tplc="172A0976">
      <w:numFmt w:val="decimal"/>
      <w:lvlText w:val=""/>
      <w:lvlJc w:val="left"/>
      <w:rPr>
        <w:rFonts w:cs="Times New Roman"/>
      </w:rPr>
    </w:lvl>
    <w:lvl w:ilvl="6" w:tplc="30C42EA6">
      <w:numFmt w:val="decimal"/>
      <w:lvlText w:val=""/>
      <w:lvlJc w:val="left"/>
      <w:rPr>
        <w:rFonts w:cs="Times New Roman"/>
      </w:rPr>
    </w:lvl>
    <w:lvl w:ilvl="7" w:tplc="14A8F566">
      <w:numFmt w:val="decimal"/>
      <w:lvlText w:val=""/>
      <w:lvlJc w:val="left"/>
      <w:rPr>
        <w:rFonts w:cs="Times New Roman"/>
      </w:rPr>
    </w:lvl>
    <w:lvl w:ilvl="8" w:tplc="F11C7F6A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E8D03A54">
      <w:numFmt w:val="bullet"/>
      <w:lvlText w:val="•"/>
      <w:lvlJc w:val="left"/>
      <w:pPr>
        <w:ind w:left="720" w:hanging="360"/>
      </w:pPr>
    </w:lvl>
    <w:lvl w:ilvl="1" w:tplc="F15CF116">
      <w:numFmt w:val="decimal"/>
      <w:lvlText w:val=""/>
      <w:lvlJc w:val="left"/>
      <w:rPr>
        <w:rFonts w:cs="Times New Roman"/>
      </w:rPr>
    </w:lvl>
    <w:lvl w:ilvl="2" w:tplc="6A38505E">
      <w:numFmt w:val="decimal"/>
      <w:lvlText w:val=""/>
      <w:lvlJc w:val="left"/>
      <w:rPr>
        <w:rFonts w:cs="Times New Roman"/>
      </w:rPr>
    </w:lvl>
    <w:lvl w:ilvl="3" w:tplc="7DACD0AE">
      <w:numFmt w:val="decimal"/>
      <w:lvlText w:val=""/>
      <w:lvlJc w:val="left"/>
      <w:rPr>
        <w:rFonts w:cs="Times New Roman"/>
      </w:rPr>
    </w:lvl>
    <w:lvl w:ilvl="4" w:tplc="4DF8BC84">
      <w:numFmt w:val="decimal"/>
      <w:lvlText w:val=""/>
      <w:lvlJc w:val="left"/>
      <w:rPr>
        <w:rFonts w:cs="Times New Roman"/>
      </w:rPr>
    </w:lvl>
    <w:lvl w:ilvl="5" w:tplc="CBD0763A">
      <w:numFmt w:val="decimal"/>
      <w:lvlText w:val=""/>
      <w:lvlJc w:val="left"/>
      <w:rPr>
        <w:rFonts w:cs="Times New Roman"/>
      </w:rPr>
    </w:lvl>
    <w:lvl w:ilvl="6" w:tplc="25967576">
      <w:numFmt w:val="decimal"/>
      <w:lvlText w:val=""/>
      <w:lvlJc w:val="left"/>
      <w:rPr>
        <w:rFonts w:cs="Times New Roman"/>
      </w:rPr>
    </w:lvl>
    <w:lvl w:ilvl="7" w:tplc="9374749A">
      <w:numFmt w:val="decimal"/>
      <w:lvlText w:val=""/>
      <w:lvlJc w:val="left"/>
      <w:rPr>
        <w:rFonts w:cs="Times New Roman"/>
      </w:rPr>
    </w:lvl>
    <w:lvl w:ilvl="8" w:tplc="D5D6259C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C47445AA">
      <w:numFmt w:val="bullet"/>
      <w:lvlText w:val="•"/>
      <w:lvlJc w:val="left"/>
      <w:pPr>
        <w:ind w:left="720" w:hanging="360"/>
      </w:pPr>
    </w:lvl>
    <w:lvl w:ilvl="1" w:tplc="1FEAD17A">
      <w:numFmt w:val="decimal"/>
      <w:lvlText w:val=""/>
      <w:lvlJc w:val="left"/>
      <w:rPr>
        <w:rFonts w:cs="Times New Roman"/>
      </w:rPr>
    </w:lvl>
    <w:lvl w:ilvl="2" w:tplc="AA82B4A4">
      <w:numFmt w:val="decimal"/>
      <w:lvlText w:val=""/>
      <w:lvlJc w:val="left"/>
      <w:rPr>
        <w:rFonts w:cs="Times New Roman"/>
      </w:rPr>
    </w:lvl>
    <w:lvl w:ilvl="3" w:tplc="9F529816">
      <w:numFmt w:val="decimal"/>
      <w:lvlText w:val=""/>
      <w:lvlJc w:val="left"/>
      <w:rPr>
        <w:rFonts w:cs="Times New Roman"/>
      </w:rPr>
    </w:lvl>
    <w:lvl w:ilvl="4" w:tplc="FCB668E6">
      <w:numFmt w:val="decimal"/>
      <w:lvlText w:val=""/>
      <w:lvlJc w:val="left"/>
      <w:rPr>
        <w:rFonts w:cs="Times New Roman"/>
      </w:rPr>
    </w:lvl>
    <w:lvl w:ilvl="5" w:tplc="CC06A010">
      <w:numFmt w:val="decimal"/>
      <w:lvlText w:val=""/>
      <w:lvlJc w:val="left"/>
      <w:rPr>
        <w:rFonts w:cs="Times New Roman"/>
      </w:rPr>
    </w:lvl>
    <w:lvl w:ilvl="6" w:tplc="275093DE">
      <w:numFmt w:val="decimal"/>
      <w:lvlText w:val=""/>
      <w:lvlJc w:val="left"/>
      <w:rPr>
        <w:rFonts w:cs="Times New Roman"/>
      </w:rPr>
    </w:lvl>
    <w:lvl w:ilvl="7" w:tplc="26922DDC">
      <w:numFmt w:val="decimal"/>
      <w:lvlText w:val=""/>
      <w:lvlJc w:val="left"/>
      <w:rPr>
        <w:rFonts w:cs="Times New Roman"/>
      </w:rPr>
    </w:lvl>
    <w:lvl w:ilvl="8" w:tplc="95289742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AED82060">
      <w:numFmt w:val="bullet"/>
      <w:lvlText w:val="•"/>
      <w:lvlJc w:val="left"/>
      <w:pPr>
        <w:ind w:left="720" w:hanging="360"/>
      </w:pPr>
    </w:lvl>
    <w:lvl w:ilvl="1" w:tplc="5A2A677C">
      <w:numFmt w:val="decimal"/>
      <w:lvlText w:val=""/>
      <w:lvlJc w:val="left"/>
      <w:rPr>
        <w:rFonts w:cs="Times New Roman"/>
      </w:rPr>
    </w:lvl>
    <w:lvl w:ilvl="2" w:tplc="7288479A">
      <w:numFmt w:val="decimal"/>
      <w:lvlText w:val=""/>
      <w:lvlJc w:val="left"/>
      <w:rPr>
        <w:rFonts w:cs="Times New Roman"/>
      </w:rPr>
    </w:lvl>
    <w:lvl w:ilvl="3" w:tplc="5D68C34C">
      <w:numFmt w:val="decimal"/>
      <w:lvlText w:val=""/>
      <w:lvlJc w:val="left"/>
      <w:rPr>
        <w:rFonts w:cs="Times New Roman"/>
      </w:rPr>
    </w:lvl>
    <w:lvl w:ilvl="4" w:tplc="D286F688">
      <w:numFmt w:val="decimal"/>
      <w:lvlText w:val=""/>
      <w:lvlJc w:val="left"/>
      <w:rPr>
        <w:rFonts w:cs="Times New Roman"/>
      </w:rPr>
    </w:lvl>
    <w:lvl w:ilvl="5" w:tplc="6E868C82">
      <w:numFmt w:val="decimal"/>
      <w:lvlText w:val=""/>
      <w:lvlJc w:val="left"/>
      <w:rPr>
        <w:rFonts w:cs="Times New Roman"/>
      </w:rPr>
    </w:lvl>
    <w:lvl w:ilvl="6" w:tplc="BCA6AD42">
      <w:numFmt w:val="decimal"/>
      <w:lvlText w:val=""/>
      <w:lvlJc w:val="left"/>
      <w:rPr>
        <w:rFonts w:cs="Times New Roman"/>
      </w:rPr>
    </w:lvl>
    <w:lvl w:ilvl="7" w:tplc="28CEE172">
      <w:numFmt w:val="decimal"/>
      <w:lvlText w:val=""/>
      <w:lvlJc w:val="left"/>
      <w:rPr>
        <w:rFonts w:cs="Times New Roman"/>
      </w:rPr>
    </w:lvl>
    <w:lvl w:ilvl="8" w:tplc="6A780C6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323102B"/>
    <w:multiLevelType w:val="hybridMultilevel"/>
    <w:tmpl w:val="095EA112"/>
    <w:lvl w:ilvl="0" w:tplc="5E94C41A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9E0A7DC6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</w:lvl>
    <w:lvl w:ilvl="2" w:tplc="947A9E20">
      <w:start w:val="1"/>
      <w:numFmt w:val="decimal"/>
      <w:lvlText w:val="%3."/>
      <w:lvlJc w:val="left"/>
      <w:pPr>
        <w:tabs>
          <w:tab w:val="num" w:pos="2163"/>
        </w:tabs>
        <w:ind w:left="2163" w:hanging="360"/>
      </w:pPr>
    </w:lvl>
    <w:lvl w:ilvl="3" w:tplc="A8648166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AEDCB568">
      <w:start w:val="1"/>
      <w:numFmt w:val="decimal"/>
      <w:lvlText w:val="%5."/>
      <w:lvlJc w:val="left"/>
      <w:pPr>
        <w:tabs>
          <w:tab w:val="num" w:pos="3603"/>
        </w:tabs>
        <w:ind w:left="3603" w:hanging="360"/>
      </w:pPr>
    </w:lvl>
    <w:lvl w:ilvl="5" w:tplc="EE5AAD48">
      <w:start w:val="1"/>
      <w:numFmt w:val="decimal"/>
      <w:lvlText w:val="%6."/>
      <w:lvlJc w:val="left"/>
      <w:pPr>
        <w:tabs>
          <w:tab w:val="num" w:pos="4323"/>
        </w:tabs>
        <w:ind w:left="4323" w:hanging="360"/>
      </w:pPr>
    </w:lvl>
    <w:lvl w:ilvl="6" w:tplc="1206D8B8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BF3AC68C">
      <w:start w:val="1"/>
      <w:numFmt w:val="decimal"/>
      <w:lvlText w:val="%8."/>
      <w:lvlJc w:val="left"/>
      <w:pPr>
        <w:tabs>
          <w:tab w:val="num" w:pos="5763"/>
        </w:tabs>
        <w:ind w:left="5763" w:hanging="360"/>
      </w:pPr>
    </w:lvl>
    <w:lvl w:ilvl="8" w:tplc="5E66E59E">
      <w:start w:val="1"/>
      <w:numFmt w:val="decimal"/>
      <w:lvlText w:val="%9."/>
      <w:lvlJc w:val="left"/>
      <w:pPr>
        <w:tabs>
          <w:tab w:val="num" w:pos="6483"/>
        </w:tabs>
        <w:ind w:left="6483" w:hanging="360"/>
      </w:pPr>
    </w:lvl>
  </w:abstractNum>
  <w:abstractNum w:abstractNumId="12" w15:restartNumberingAfterBreak="0">
    <w:nsid w:val="11510DA9"/>
    <w:multiLevelType w:val="hybridMultilevel"/>
    <w:tmpl w:val="5D70FF72"/>
    <w:lvl w:ilvl="0" w:tplc="ACE2F85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8E6565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B56205E8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DB1C6CA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F407570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B8B465EC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73D66152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37267BE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42E6FE52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 w15:restartNumberingAfterBreak="0">
    <w:nsid w:val="1267343E"/>
    <w:multiLevelType w:val="hybridMultilevel"/>
    <w:tmpl w:val="E01E7AC8"/>
    <w:lvl w:ilvl="0" w:tplc="B8644C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9A4E956" w:tentative="1">
      <w:start w:val="1"/>
      <w:numFmt w:val="lowerLetter"/>
      <w:lvlText w:val="%2."/>
      <w:lvlJc w:val="left"/>
      <w:pPr>
        <w:ind w:left="1440" w:hanging="360"/>
      </w:pPr>
    </w:lvl>
    <w:lvl w:ilvl="2" w:tplc="0E287A06" w:tentative="1">
      <w:start w:val="1"/>
      <w:numFmt w:val="lowerRoman"/>
      <w:lvlText w:val="%3."/>
      <w:lvlJc w:val="right"/>
      <w:pPr>
        <w:ind w:left="2160" w:hanging="180"/>
      </w:pPr>
    </w:lvl>
    <w:lvl w:ilvl="3" w:tplc="A06AB328" w:tentative="1">
      <w:start w:val="1"/>
      <w:numFmt w:val="decimal"/>
      <w:lvlText w:val="%4."/>
      <w:lvlJc w:val="left"/>
      <w:pPr>
        <w:ind w:left="2880" w:hanging="360"/>
      </w:pPr>
    </w:lvl>
    <w:lvl w:ilvl="4" w:tplc="76A2AD44" w:tentative="1">
      <w:start w:val="1"/>
      <w:numFmt w:val="lowerLetter"/>
      <w:lvlText w:val="%5."/>
      <w:lvlJc w:val="left"/>
      <w:pPr>
        <w:ind w:left="3600" w:hanging="360"/>
      </w:pPr>
    </w:lvl>
    <w:lvl w:ilvl="5" w:tplc="ACB2D7B6" w:tentative="1">
      <w:start w:val="1"/>
      <w:numFmt w:val="lowerRoman"/>
      <w:lvlText w:val="%6."/>
      <w:lvlJc w:val="right"/>
      <w:pPr>
        <w:ind w:left="4320" w:hanging="180"/>
      </w:pPr>
    </w:lvl>
    <w:lvl w:ilvl="6" w:tplc="EB2A6D96" w:tentative="1">
      <w:start w:val="1"/>
      <w:numFmt w:val="decimal"/>
      <w:lvlText w:val="%7."/>
      <w:lvlJc w:val="left"/>
      <w:pPr>
        <w:ind w:left="5040" w:hanging="360"/>
      </w:pPr>
    </w:lvl>
    <w:lvl w:ilvl="7" w:tplc="6F464F44" w:tentative="1">
      <w:start w:val="1"/>
      <w:numFmt w:val="lowerLetter"/>
      <w:lvlText w:val="%8."/>
      <w:lvlJc w:val="left"/>
      <w:pPr>
        <w:ind w:left="5760" w:hanging="360"/>
      </w:pPr>
    </w:lvl>
    <w:lvl w:ilvl="8" w:tplc="669CF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D792A"/>
    <w:multiLevelType w:val="hybridMultilevel"/>
    <w:tmpl w:val="C9F67128"/>
    <w:lvl w:ilvl="0" w:tplc="9138A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A49A5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4E6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00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09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869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8C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6B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E6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6030D"/>
    <w:multiLevelType w:val="hybridMultilevel"/>
    <w:tmpl w:val="31F62F6A"/>
    <w:lvl w:ilvl="0" w:tplc="FF5611B0">
      <w:start w:val="3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DE52B3F4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69E5B28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A1886C2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62E8C9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16A67C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78CA1E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6402393A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38030E0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A914526"/>
    <w:multiLevelType w:val="hybridMultilevel"/>
    <w:tmpl w:val="FAB6B3A2"/>
    <w:lvl w:ilvl="0" w:tplc="2754100A">
      <w:numFmt w:val="bullet"/>
      <w:lvlText w:val="•"/>
      <w:lvlJc w:val="left"/>
      <w:pPr>
        <w:ind w:left="720" w:hanging="360"/>
      </w:pPr>
      <w:rPr>
        <w:rFonts w:hint="default"/>
        <w:i/>
      </w:rPr>
    </w:lvl>
    <w:lvl w:ilvl="1" w:tplc="9B4E9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9E6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69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8A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E1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40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48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022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B2A98"/>
    <w:multiLevelType w:val="hybridMultilevel"/>
    <w:tmpl w:val="8146DC9A"/>
    <w:lvl w:ilvl="0" w:tplc="39BEA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06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9EDC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874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620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C4A7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E7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E4C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2F8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1329F"/>
    <w:multiLevelType w:val="hybridMultilevel"/>
    <w:tmpl w:val="53229E6C"/>
    <w:lvl w:ilvl="0" w:tplc="21342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6E2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6D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27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6AD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CC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2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45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8AC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D43B9"/>
    <w:multiLevelType w:val="hybridMultilevel"/>
    <w:tmpl w:val="A10E3CE8"/>
    <w:lvl w:ilvl="0" w:tplc="5E8C9DB6">
      <w:start w:val="1"/>
      <w:numFmt w:val="upperLetter"/>
      <w:lvlText w:val="%1."/>
      <w:lvlJc w:val="left"/>
      <w:pPr>
        <w:ind w:left="720" w:hanging="360"/>
      </w:pPr>
    </w:lvl>
    <w:lvl w:ilvl="1" w:tplc="C7A23B6C" w:tentative="1">
      <w:start w:val="1"/>
      <w:numFmt w:val="lowerLetter"/>
      <w:lvlText w:val="%2."/>
      <w:lvlJc w:val="left"/>
      <w:pPr>
        <w:ind w:left="1440" w:hanging="360"/>
      </w:pPr>
    </w:lvl>
    <w:lvl w:ilvl="2" w:tplc="1D884748" w:tentative="1">
      <w:start w:val="1"/>
      <w:numFmt w:val="lowerRoman"/>
      <w:lvlText w:val="%3."/>
      <w:lvlJc w:val="right"/>
      <w:pPr>
        <w:ind w:left="2160" w:hanging="180"/>
      </w:pPr>
    </w:lvl>
    <w:lvl w:ilvl="3" w:tplc="2C5653CE" w:tentative="1">
      <w:start w:val="1"/>
      <w:numFmt w:val="decimal"/>
      <w:lvlText w:val="%4."/>
      <w:lvlJc w:val="left"/>
      <w:pPr>
        <w:ind w:left="2880" w:hanging="360"/>
      </w:pPr>
    </w:lvl>
    <w:lvl w:ilvl="4" w:tplc="91780D34" w:tentative="1">
      <w:start w:val="1"/>
      <w:numFmt w:val="lowerLetter"/>
      <w:lvlText w:val="%5."/>
      <w:lvlJc w:val="left"/>
      <w:pPr>
        <w:ind w:left="3600" w:hanging="360"/>
      </w:pPr>
    </w:lvl>
    <w:lvl w:ilvl="5" w:tplc="CCC664D8" w:tentative="1">
      <w:start w:val="1"/>
      <w:numFmt w:val="lowerRoman"/>
      <w:lvlText w:val="%6."/>
      <w:lvlJc w:val="right"/>
      <w:pPr>
        <w:ind w:left="4320" w:hanging="180"/>
      </w:pPr>
    </w:lvl>
    <w:lvl w:ilvl="6" w:tplc="191457A8" w:tentative="1">
      <w:start w:val="1"/>
      <w:numFmt w:val="decimal"/>
      <w:lvlText w:val="%7."/>
      <w:lvlJc w:val="left"/>
      <w:pPr>
        <w:ind w:left="5040" w:hanging="360"/>
      </w:pPr>
    </w:lvl>
    <w:lvl w:ilvl="7" w:tplc="499E8E9A" w:tentative="1">
      <w:start w:val="1"/>
      <w:numFmt w:val="lowerLetter"/>
      <w:lvlText w:val="%8."/>
      <w:lvlJc w:val="left"/>
      <w:pPr>
        <w:ind w:left="5760" w:hanging="360"/>
      </w:pPr>
    </w:lvl>
    <w:lvl w:ilvl="8" w:tplc="44D88E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678FE"/>
    <w:multiLevelType w:val="hybridMultilevel"/>
    <w:tmpl w:val="E4008FFE"/>
    <w:lvl w:ilvl="0" w:tplc="A76A01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AEC56C" w:tentative="1">
      <w:start w:val="1"/>
      <w:numFmt w:val="lowerLetter"/>
      <w:lvlText w:val="%2."/>
      <w:lvlJc w:val="left"/>
      <w:pPr>
        <w:ind w:left="1440" w:hanging="360"/>
      </w:pPr>
    </w:lvl>
    <w:lvl w:ilvl="2" w:tplc="3ED6E39E" w:tentative="1">
      <w:start w:val="1"/>
      <w:numFmt w:val="lowerRoman"/>
      <w:lvlText w:val="%3."/>
      <w:lvlJc w:val="right"/>
      <w:pPr>
        <w:ind w:left="2160" w:hanging="180"/>
      </w:pPr>
    </w:lvl>
    <w:lvl w:ilvl="3" w:tplc="ACE092F0" w:tentative="1">
      <w:start w:val="1"/>
      <w:numFmt w:val="decimal"/>
      <w:lvlText w:val="%4."/>
      <w:lvlJc w:val="left"/>
      <w:pPr>
        <w:ind w:left="2880" w:hanging="360"/>
      </w:pPr>
    </w:lvl>
    <w:lvl w:ilvl="4" w:tplc="6B88A3B6" w:tentative="1">
      <w:start w:val="1"/>
      <w:numFmt w:val="lowerLetter"/>
      <w:lvlText w:val="%5."/>
      <w:lvlJc w:val="left"/>
      <w:pPr>
        <w:ind w:left="3600" w:hanging="360"/>
      </w:pPr>
    </w:lvl>
    <w:lvl w:ilvl="5" w:tplc="EC00768E" w:tentative="1">
      <w:start w:val="1"/>
      <w:numFmt w:val="lowerRoman"/>
      <w:lvlText w:val="%6."/>
      <w:lvlJc w:val="right"/>
      <w:pPr>
        <w:ind w:left="4320" w:hanging="180"/>
      </w:pPr>
    </w:lvl>
    <w:lvl w:ilvl="6" w:tplc="93406182" w:tentative="1">
      <w:start w:val="1"/>
      <w:numFmt w:val="decimal"/>
      <w:lvlText w:val="%7."/>
      <w:lvlJc w:val="left"/>
      <w:pPr>
        <w:ind w:left="5040" w:hanging="360"/>
      </w:pPr>
    </w:lvl>
    <w:lvl w:ilvl="7" w:tplc="19EE090E" w:tentative="1">
      <w:start w:val="1"/>
      <w:numFmt w:val="lowerLetter"/>
      <w:lvlText w:val="%8."/>
      <w:lvlJc w:val="left"/>
      <w:pPr>
        <w:ind w:left="5760" w:hanging="360"/>
      </w:pPr>
    </w:lvl>
    <w:lvl w:ilvl="8" w:tplc="B2725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C6897"/>
    <w:multiLevelType w:val="hybridMultilevel"/>
    <w:tmpl w:val="4A60A0FC"/>
    <w:lvl w:ilvl="0" w:tplc="1F80C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4B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40F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54DD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C2BA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EAA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6E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470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4E56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7280D"/>
    <w:multiLevelType w:val="hybridMultilevel"/>
    <w:tmpl w:val="F0966518"/>
    <w:lvl w:ilvl="0" w:tplc="8AEE48A6">
      <w:numFmt w:val="bullet"/>
      <w:lvlText w:val="‐"/>
      <w:lvlJc w:val="left"/>
      <w:pPr>
        <w:ind w:left="1069" w:hanging="360"/>
      </w:pPr>
      <w:rPr>
        <w:rFonts w:ascii="Agency FB" w:hAnsi="Agency FB" w:hint="default"/>
      </w:rPr>
    </w:lvl>
    <w:lvl w:ilvl="1" w:tplc="9F4CBED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E63C1CB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2FCE562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CBED6FC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FB2C6EB6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9AD6B28E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D365E12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6BC257BE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3" w15:restartNumberingAfterBreak="0">
    <w:nsid w:val="50272C21"/>
    <w:multiLevelType w:val="hybridMultilevel"/>
    <w:tmpl w:val="97B23340"/>
    <w:lvl w:ilvl="0" w:tplc="124A1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7C29962" w:tentative="1">
      <w:start w:val="1"/>
      <w:numFmt w:val="lowerLetter"/>
      <w:lvlText w:val="%2."/>
      <w:lvlJc w:val="left"/>
      <w:pPr>
        <w:ind w:left="1440" w:hanging="360"/>
      </w:pPr>
    </w:lvl>
    <w:lvl w:ilvl="2" w:tplc="C1E0271C" w:tentative="1">
      <w:start w:val="1"/>
      <w:numFmt w:val="lowerRoman"/>
      <w:lvlText w:val="%3."/>
      <w:lvlJc w:val="right"/>
      <w:pPr>
        <w:ind w:left="2160" w:hanging="180"/>
      </w:pPr>
    </w:lvl>
    <w:lvl w:ilvl="3" w:tplc="E38E4E46" w:tentative="1">
      <w:start w:val="1"/>
      <w:numFmt w:val="decimal"/>
      <w:lvlText w:val="%4."/>
      <w:lvlJc w:val="left"/>
      <w:pPr>
        <w:ind w:left="2880" w:hanging="360"/>
      </w:pPr>
    </w:lvl>
    <w:lvl w:ilvl="4" w:tplc="4494383A" w:tentative="1">
      <w:start w:val="1"/>
      <w:numFmt w:val="lowerLetter"/>
      <w:lvlText w:val="%5."/>
      <w:lvlJc w:val="left"/>
      <w:pPr>
        <w:ind w:left="3600" w:hanging="360"/>
      </w:pPr>
    </w:lvl>
    <w:lvl w:ilvl="5" w:tplc="7D7C6EB8" w:tentative="1">
      <w:start w:val="1"/>
      <w:numFmt w:val="lowerRoman"/>
      <w:lvlText w:val="%6."/>
      <w:lvlJc w:val="right"/>
      <w:pPr>
        <w:ind w:left="4320" w:hanging="180"/>
      </w:pPr>
    </w:lvl>
    <w:lvl w:ilvl="6" w:tplc="E5CEABB8" w:tentative="1">
      <w:start w:val="1"/>
      <w:numFmt w:val="decimal"/>
      <w:lvlText w:val="%7."/>
      <w:lvlJc w:val="left"/>
      <w:pPr>
        <w:ind w:left="5040" w:hanging="360"/>
      </w:pPr>
    </w:lvl>
    <w:lvl w:ilvl="7" w:tplc="1F60ED32" w:tentative="1">
      <w:start w:val="1"/>
      <w:numFmt w:val="lowerLetter"/>
      <w:lvlText w:val="%8."/>
      <w:lvlJc w:val="left"/>
      <w:pPr>
        <w:ind w:left="5760" w:hanging="360"/>
      </w:pPr>
    </w:lvl>
    <w:lvl w:ilvl="8" w:tplc="3020B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A57F2"/>
    <w:multiLevelType w:val="hybridMultilevel"/>
    <w:tmpl w:val="47F00E8A"/>
    <w:lvl w:ilvl="0" w:tplc="930C9F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328A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1C41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5A8D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46F0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4488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8483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7E82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20C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DE7274"/>
    <w:multiLevelType w:val="hybridMultilevel"/>
    <w:tmpl w:val="5A0020DE"/>
    <w:lvl w:ilvl="0" w:tplc="A5509D90">
      <w:start w:val="1"/>
      <w:numFmt w:val="decimal"/>
      <w:lvlText w:val="%1."/>
      <w:lvlJc w:val="left"/>
      <w:pPr>
        <w:ind w:left="720" w:hanging="360"/>
      </w:pPr>
    </w:lvl>
    <w:lvl w:ilvl="1" w:tplc="3F726D24" w:tentative="1">
      <w:start w:val="1"/>
      <w:numFmt w:val="lowerLetter"/>
      <w:lvlText w:val="%2."/>
      <w:lvlJc w:val="left"/>
      <w:pPr>
        <w:ind w:left="1440" w:hanging="360"/>
      </w:pPr>
    </w:lvl>
    <w:lvl w:ilvl="2" w:tplc="8BB296BE" w:tentative="1">
      <w:start w:val="1"/>
      <w:numFmt w:val="lowerRoman"/>
      <w:lvlText w:val="%3."/>
      <w:lvlJc w:val="right"/>
      <w:pPr>
        <w:ind w:left="2160" w:hanging="180"/>
      </w:pPr>
    </w:lvl>
    <w:lvl w:ilvl="3" w:tplc="A5AE9E2A" w:tentative="1">
      <w:start w:val="1"/>
      <w:numFmt w:val="decimal"/>
      <w:lvlText w:val="%4."/>
      <w:lvlJc w:val="left"/>
      <w:pPr>
        <w:ind w:left="2880" w:hanging="360"/>
      </w:pPr>
    </w:lvl>
    <w:lvl w:ilvl="4" w:tplc="3698E8BE" w:tentative="1">
      <w:start w:val="1"/>
      <w:numFmt w:val="lowerLetter"/>
      <w:lvlText w:val="%5."/>
      <w:lvlJc w:val="left"/>
      <w:pPr>
        <w:ind w:left="3600" w:hanging="360"/>
      </w:pPr>
    </w:lvl>
    <w:lvl w:ilvl="5" w:tplc="49B89BE8" w:tentative="1">
      <w:start w:val="1"/>
      <w:numFmt w:val="lowerRoman"/>
      <w:lvlText w:val="%6."/>
      <w:lvlJc w:val="right"/>
      <w:pPr>
        <w:ind w:left="4320" w:hanging="180"/>
      </w:pPr>
    </w:lvl>
    <w:lvl w:ilvl="6" w:tplc="7A3CEA20" w:tentative="1">
      <w:start w:val="1"/>
      <w:numFmt w:val="decimal"/>
      <w:lvlText w:val="%7."/>
      <w:lvlJc w:val="left"/>
      <w:pPr>
        <w:ind w:left="5040" w:hanging="360"/>
      </w:pPr>
    </w:lvl>
    <w:lvl w:ilvl="7" w:tplc="90742D88" w:tentative="1">
      <w:start w:val="1"/>
      <w:numFmt w:val="lowerLetter"/>
      <w:lvlText w:val="%8."/>
      <w:lvlJc w:val="left"/>
      <w:pPr>
        <w:ind w:left="5760" w:hanging="360"/>
      </w:pPr>
    </w:lvl>
    <w:lvl w:ilvl="8" w:tplc="1CA8C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566E0"/>
    <w:multiLevelType w:val="multilevel"/>
    <w:tmpl w:val="B676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41186"/>
    <w:multiLevelType w:val="hybridMultilevel"/>
    <w:tmpl w:val="EC14465C"/>
    <w:lvl w:ilvl="0" w:tplc="87B48E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ADDC4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69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4B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80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3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CF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C2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2D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23E5C"/>
    <w:multiLevelType w:val="hybridMultilevel"/>
    <w:tmpl w:val="331C2F2C"/>
    <w:lvl w:ilvl="0" w:tplc="20FCADEA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6F9644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8A2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E0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62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CF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48D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4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CB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32C2E"/>
    <w:multiLevelType w:val="hybridMultilevel"/>
    <w:tmpl w:val="5CACCF90"/>
    <w:lvl w:ilvl="0" w:tplc="63B6DC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B30FF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22CD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A8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4A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08C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AC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AD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85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C6A90"/>
    <w:multiLevelType w:val="hybridMultilevel"/>
    <w:tmpl w:val="D8A23DB0"/>
    <w:lvl w:ilvl="0" w:tplc="B532E2F2">
      <w:start w:val="1"/>
      <w:numFmt w:val="decimal"/>
      <w:lvlText w:val="%1."/>
      <w:lvlJc w:val="left"/>
      <w:pPr>
        <w:ind w:left="720" w:hanging="360"/>
      </w:pPr>
    </w:lvl>
    <w:lvl w:ilvl="1" w:tplc="08867F02" w:tentative="1">
      <w:start w:val="1"/>
      <w:numFmt w:val="lowerLetter"/>
      <w:lvlText w:val="%2."/>
      <w:lvlJc w:val="left"/>
      <w:pPr>
        <w:ind w:left="1440" w:hanging="360"/>
      </w:pPr>
    </w:lvl>
    <w:lvl w:ilvl="2" w:tplc="F2EA9816" w:tentative="1">
      <w:start w:val="1"/>
      <w:numFmt w:val="lowerRoman"/>
      <w:lvlText w:val="%3."/>
      <w:lvlJc w:val="right"/>
      <w:pPr>
        <w:ind w:left="2160" w:hanging="180"/>
      </w:pPr>
    </w:lvl>
    <w:lvl w:ilvl="3" w:tplc="2F20325A" w:tentative="1">
      <w:start w:val="1"/>
      <w:numFmt w:val="decimal"/>
      <w:lvlText w:val="%4."/>
      <w:lvlJc w:val="left"/>
      <w:pPr>
        <w:ind w:left="2880" w:hanging="360"/>
      </w:pPr>
    </w:lvl>
    <w:lvl w:ilvl="4" w:tplc="1924BC28" w:tentative="1">
      <w:start w:val="1"/>
      <w:numFmt w:val="lowerLetter"/>
      <w:lvlText w:val="%5."/>
      <w:lvlJc w:val="left"/>
      <w:pPr>
        <w:ind w:left="3600" w:hanging="360"/>
      </w:pPr>
    </w:lvl>
    <w:lvl w:ilvl="5" w:tplc="BA98DABC" w:tentative="1">
      <w:start w:val="1"/>
      <w:numFmt w:val="lowerRoman"/>
      <w:lvlText w:val="%6."/>
      <w:lvlJc w:val="right"/>
      <w:pPr>
        <w:ind w:left="4320" w:hanging="180"/>
      </w:pPr>
    </w:lvl>
    <w:lvl w:ilvl="6" w:tplc="0804D2B8" w:tentative="1">
      <w:start w:val="1"/>
      <w:numFmt w:val="decimal"/>
      <w:lvlText w:val="%7."/>
      <w:lvlJc w:val="left"/>
      <w:pPr>
        <w:ind w:left="5040" w:hanging="360"/>
      </w:pPr>
    </w:lvl>
    <w:lvl w:ilvl="7" w:tplc="85D0EBAA" w:tentative="1">
      <w:start w:val="1"/>
      <w:numFmt w:val="lowerLetter"/>
      <w:lvlText w:val="%8."/>
      <w:lvlJc w:val="left"/>
      <w:pPr>
        <w:ind w:left="5760" w:hanging="360"/>
      </w:pPr>
    </w:lvl>
    <w:lvl w:ilvl="8" w:tplc="8D2AE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C51A1"/>
    <w:multiLevelType w:val="hybridMultilevel"/>
    <w:tmpl w:val="00000001"/>
    <w:lvl w:ilvl="0" w:tplc="588422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C4099E0">
      <w:numFmt w:val="decimal"/>
      <w:lvlText w:val=""/>
      <w:lvlJc w:val="left"/>
      <w:rPr>
        <w:rFonts w:cs="Times New Roman"/>
      </w:rPr>
    </w:lvl>
    <w:lvl w:ilvl="2" w:tplc="B37AC34E">
      <w:numFmt w:val="decimal"/>
      <w:lvlText w:val=""/>
      <w:lvlJc w:val="left"/>
      <w:rPr>
        <w:rFonts w:cs="Times New Roman"/>
      </w:rPr>
    </w:lvl>
    <w:lvl w:ilvl="3" w:tplc="3CEECA2A">
      <w:numFmt w:val="decimal"/>
      <w:lvlText w:val=""/>
      <w:lvlJc w:val="left"/>
      <w:rPr>
        <w:rFonts w:cs="Times New Roman"/>
      </w:rPr>
    </w:lvl>
    <w:lvl w:ilvl="4" w:tplc="476C5BBA">
      <w:numFmt w:val="decimal"/>
      <w:lvlText w:val=""/>
      <w:lvlJc w:val="left"/>
      <w:rPr>
        <w:rFonts w:cs="Times New Roman"/>
      </w:rPr>
    </w:lvl>
    <w:lvl w:ilvl="5" w:tplc="5B6CBD74">
      <w:numFmt w:val="decimal"/>
      <w:lvlText w:val=""/>
      <w:lvlJc w:val="left"/>
      <w:rPr>
        <w:rFonts w:cs="Times New Roman"/>
      </w:rPr>
    </w:lvl>
    <w:lvl w:ilvl="6" w:tplc="B98471BC">
      <w:numFmt w:val="decimal"/>
      <w:lvlText w:val=""/>
      <w:lvlJc w:val="left"/>
      <w:rPr>
        <w:rFonts w:cs="Times New Roman"/>
      </w:rPr>
    </w:lvl>
    <w:lvl w:ilvl="7" w:tplc="9FB8E182">
      <w:numFmt w:val="decimal"/>
      <w:lvlText w:val=""/>
      <w:lvlJc w:val="left"/>
      <w:rPr>
        <w:rFonts w:cs="Times New Roman"/>
      </w:rPr>
    </w:lvl>
    <w:lvl w:ilvl="8" w:tplc="D0ACF04C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90B5F91"/>
    <w:multiLevelType w:val="hybridMultilevel"/>
    <w:tmpl w:val="30466908"/>
    <w:lvl w:ilvl="0" w:tplc="B970A5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EEE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63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E9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E3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605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64B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40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021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4"/>
  </w:num>
  <w:num w:numId="6">
    <w:abstractNumId w:val="30"/>
  </w:num>
  <w:num w:numId="7">
    <w:abstractNumId w:val="2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31"/>
  </w:num>
  <w:num w:numId="20">
    <w:abstractNumId w:val="11"/>
  </w:num>
  <w:num w:numId="21">
    <w:abstractNumId w:val="15"/>
  </w:num>
  <w:num w:numId="22">
    <w:abstractNumId w:val="14"/>
  </w:num>
  <w:num w:numId="23">
    <w:abstractNumId w:val="26"/>
  </w:num>
  <w:num w:numId="24">
    <w:abstractNumId w:val="27"/>
  </w:num>
  <w:num w:numId="25">
    <w:abstractNumId w:val="32"/>
  </w:num>
  <w:num w:numId="26">
    <w:abstractNumId w:val="29"/>
  </w:num>
  <w:num w:numId="27">
    <w:abstractNumId w:val="25"/>
  </w:num>
  <w:num w:numId="28">
    <w:abstractNumId w:val="18"/>
  </w:num>
  <w:num w:numId="29">
    <w:abstractNumId w:val="22"/>
  </w:num>
  <w:num w:numId="30">
    <w:abstractNumId w:val="12"/>
  </w:num>
  <w:num w:numId="31">
    <w:abstractNumId w:val="19"/>
  </w:num>
  <w:num w:numId="32">
    <w:abstractNumId w:val="13"/>
  </w:num>
  <w:num w:numId="33">
    <w:abstractNumId w:val="1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E0F31"/>
    <w:rsid w:val="000004A5"/>
    <w:rsid w:val="000025A1"/>
    <w:rsid w:val="00004C90"/>
    <w:rsid w:val="000056E5"/>
    <w:rsid w:val="00005FC1"/>
    <w:rsid w:val="000104BA"/>
    <w:rsid w:val="0002164D"/>
    <w:rsid w:val="000255C2"/>
    <w:rsid w:val="00026846"/>
    <w:rsid w:val="000434BA"/>
    <w:rsid w:val="00043B8C"/>
    <w:rsid w:val="00046011"/>
    <w:rsid w:val="000465C4"/>
    <w:rsid w:val="00057D85"/>
    <w:rsid w:val="000641D5"/>
    <w:rsid w:val="00066DFF"/>
    <w:rsid w:val="00072A46"/>
    <w:rsid w:val="00074E45"/>
    <w:rsid w:val="00080AD0"/>
    <w:rsid w:val="00082E67"/>
    <w:rsid w:val="00086879"/>
    <w:rsid w:val="0009507D"/>
    <w:rsid w:val="0009587F"/>
    <w:rsid w:val="000A25D0"/>
    <w:rsid w:val="000A657C"/>
    <w:rsid w:val="000B1502"/>
    <w:rsid w:val="000B2EE7"/>
    <w:rsid w:val="000B3558"/>
    <w:rsid w:val="000B6834"/>
    <w:rsid w:val="000B6A53"/>
    <w:rsid w:val="000B79DA"/>
    <w:rsid w:val="000C12E0"/>
    <w:rsid w:val="000C1477"/>
    <w:rsid w:val="000D3105"/>
    <w:rsid w:val="000D3968"/>
    <w:rsid w:val="000D431B"/>
    <w:rsid w:val="000D580F"/>
    <w:rsid w:val="000D697E"/>
    <w:rsid w:val="000D7EB2"/>
    <w:rsid w:val="000E123E"/>
    <w:rsid w:val="000E39E4"/>
    <w:rsid w:val="000E3B59"/>
    <w:rsid w:val="000F0E35"/>
    <w:rsid w:val="000F1997"/>
    <w:rsid w:val="000F1DB4"/>
    <w:rsid w:val="000F3CA7"/>
    <w:rsid w:val="000F4D32"/>
    <w:rsid w:val="001003C2"/>
    <w:rsid w:val="00100E86"/>
    <w:rsid w:val="0010244A"/>
    <w:rsid w:val="00103B4D"/>
    <w:rsid w:val="001048F2"/>
    <w:rsid w:val="00107AB7"/>
    <w:rsid w:val="00110F3B"/>
    <w:rsid w:val="001137A5"/>
    <w:rsid w:val="001139B3"/>
    <w:rsid w:val="001151EA"/>
    <w:rsid w:val="001161A7"/>
    <w:rsid w:val="00125849"/>
    <w:rsid w:val="00131825"/>
    <w:rsid w:val="00151389"/>
    <w:rsid w:val="00151654"/>
    <w:rsid w:val="00151ACA"/>
    <w:rsid w:val="00153EC9"/>
    <w:rsid w:val="00155226"/>
    <w:rsid w:val="00156CEB"/>
    <w:rsid w:val="00156D56"/>
    <w:rsid w:val="00161088"/>
    <w:rsid w:val="001625C7"/>
    <w:rsid w:val="00162991"/>
    <w:rsid w:val="00164B75"/>
    <w:rsid w:val="00173928"/>
    <w:rsid w:val="00173E3B"/>
    <w:rsid w:val="00176052"/>
    <w:rsid w:val="00177E84"/>
    <w:rsid w:val="001807E1"/>
    <w:rsid w:val="00190213"/>
    <w:rsid w:val="001940AA"/>
    <w:rsid w:val="00197E85"/>
    <w:rsid w:val="001A16A5"/>
    <w:rsid w:val="001A290F"/>
    <w:rsid w:val="001A337B"/>
    <w:rsid w:val="001A3540"/>
    <w:rsid w:val="001A51EF"/>
    <w:rsid w:val="001B012E"/>
    <w:rsid w:val="001B113D"/>
    <w:rsid w:val="001B21C2"/>
    <w:rsid w:val="001B322B"/>
    <w:rsid w:val="001B587D"/>
    <w:rsid w:val="001C10A3"/>
    <w:rsid w:val="001C1898"/>
    <w:rsid w:val="001D1BC0"/>
    <w:rsid w:val="001D4776"/>
    <w:rsid w:val="001E47C0"/>
    <w:rsid w:val="001E4E22"/>
    <w:rsid w:val="001F0448"/>
    <w:rsid w:val="001F2AFB"/>
    <w:rsid w:val="001F659A"/>
    <w:rsid w:val="001F73FB"/>
    <w:rsid w:val="002000CF"/>
    <w:rsid w:val="002005DA"/>
    <w:rsid w:val="002023AE"/>
    <w:rsid w:val="00202596"/>
    <w:rsid w:val="00204FFF"/>
    <w:rsid w:val="002058C9"/>
    <w:rsid w:val="00205ED4"/>
    <w:rsid w:val="00207061"/>
    <w:rsid w:val="002104F8"/>
    <w:rsid w:val="00211280"/>
    <w:rsid w:val="0021315E"/>
    <w:rsid w:val="00213686"/>
    <w:rsid w:val="00221C91"/>
    <w:rsid w:val="0022341A"/>
    <w:rsid w:val="0022353D"/>
    <w:rsid w:val="00223849"/>
    <w:rsid w:val="00225654"/>
    <w:rsid w:val="0022651D"/>
    <w:rsid w:val="00226977"/>
    <w:rsid w:val="0023371F"/>
    <w:rsid w:val="002350A1"/>
    <w:rsid w:val="00241DDB"/>
    <w:rsid w:val="0024423F"/>
    <w:rsid w:val="00244AD1"/>
    <w:rsid w:val="00245680"/>
    <w:rsid w:val="00247BC1"/>
    <w:rsid w:val="00250D3E"/>
    <w:rsid w:val="002545CF"/>
    <w:rsid w:val="0025638D"/>
    <w:rsid w:val="00257C09"/>
    <w:rsid w:val="00260741"/>
    <w:rsid w:val="0026545D"/>
    <w:rsid w:val="002663A5"/>
    <w:rsid w:val="00267DB9"/>
    <w:rsid w:val="00270AC6"/>
    <w:rsid w:val="002779E6"/>
    <w:rsid w:val="00281692"/>
    <w:rsid w:val="00281C23"/>
    <w:rsid w:val="00282B23"/>
    <w:rsid w:val="002855C0"/>
    <w:rsid w:val="00285EA4"/>
    <w:rsid w:val="00286A3F"/>
    <w:rsid w:val="00292B9C"/>
    <w:rsid w:val="002A086A"/>
    <w:rsid w:val="002A20C9"/>
    <w:rsid w:val="002A4E0E"/>
    <w:rsid w:val="002A6130"/>
    <w:rsid w:val="002A6F4B"/>
    <w:rsid w:val="002B0DD5"/>
    <w:rsid w:val="002B34F0"/>
    <w:rsid w:val="002B41E5"/>
    <w:rsid w:val="002B5701"/>
    <w:rsid w:val="002B599A"/>
    <w:rsid w:val="002B6D3D"/>
    <w:rsid w:val="002B7FA4"/>
    <w:rsid w:val="002C0523"/>
    <w:rsid w:val="002C214A"/>
    <w:rsid w:val="002C4BD5"/>
    <w:rsid w:val="002C4DA7"/>
    <w:rsid w:val="002C74AF"/>
    <w:rsid w:val="002D4FF9"/>
    <w:rsid w:val="002D702E"/>
    <w:rsid w:val="002D7467"/>
    <w:rsid w:val="002D7532"/>
    <w:rsid w:val="002E1805"/>
    <w:rsid w:val="002E2B07"/>
    <w:rsid w:val="002E3040"/>
    <w:rsid w:val="002E6521"/>
    <w:rsid w:val="002E7CC2"/>
    <w:rsid w:val="002F03BF"/>
    <w:rsid w:val="002F1695"/>
    <w:rsid w:val="002F31DE"/>
    <w:rsid w:val="002F3430"/>
    <w:rsid w:val="003000D3"/>
    <w:rsid w:val="00303916"/>
    <w:rsid w:val="00305196"/>
    <w:rsid w:val="003060A4"/>
    <w:rsid w:val="00323812"/>
    <w:rsid w:val="00324E84"/>
    <w:rsid w:val="00325D31"/>
    <w:rsid w:val="00331715"/>
    <w:rsid w:val="0033234A"/>
    <w:rsid w:val="0033320D"/>
    <w:rsid w:val="00335D4B"/>
    <w:rsid w:val="00336778"/>
    <w:rsid w:val="00340FBE"/>
    <w:rsid w:val="00345AAE"/>
    <w:rsid w:val="00346487"/>
    <w:rsid w:val="00346769"/>
    <w:rsid w:val="00356DC9"/>
    <w:rsid w:val="003619D6"/>
    <w:rsid w:val="00364AA4"/>
    <w:rsid w:val="0037430D"/>
    <w:rsid w:val="00375229"/>
    <w:rsid w:val="00375415"/>
    <w:rsid w:val="0037703C"/>
    <w:rsid w:val="00377D2B"/>
    <w:rsid w:val="0038001E"/>
    <w:rsid w:val="003823D6"/>
    <w:rsid w:val="00383266"/>
    <w:rsid w:val="00384E8F"/>
    <w:rsid w:val="00385E86"/>
    <w:rsid w:val="0038738F"/>
    <w:rsid w:val="003907A3"/>
    <w:rsid w:val="0039504D"/>
    <w:rsid w:val="003A1273"/>
    <w:rsid w:val="003A16D8"/>
    <w:rsid w:val="003A51FD"/>
    <w:rsid w:val="003A6F77"/>
    <w:rsid w:val="003A76ED"/>
    <w:rsid w:val="003B1044"/>
    <w:rsid w:val="003C3A2B"/>
    <w:rsid w:val="003C5ABC"/>
    <w:rsid w:val="003C7382"/>
    <w:rsid w:val="003D026B"/>
    <w:rsid w:val="003D0944"/>
    <w:rsid w:val="003D28B8"/>
    <w:rsid w:val="003D374B"/>
    <w:rsid w:val="003D7D31"/>
    <w:rsid w:val="003E03C5"/>
    <w:rsid w:val="003E273C"/>
    <w:rsid w:val="003E6294"/>
    <w:rsid w:val="003F1386"/>
    <w:rsid w:val="003F2849"/>
    <w:rsid w:val="003F3821"/>
    <w:rsid w:val="004038CB"/>
    <w:rsid w:val="00407A93"/>
    <w:rsid w:val="00410DDD"/>
    <w:rsid w:val="00414213"/>
    <w:rsid w:val="00422084"/>
    <w:rsid w:val="00424691"/>
    <w:rsid w:val="004257F4"/>
    <w:rsid w:val="00425A71"/>
    <w:rsid w:val="004269AB"/>
    <w:rsid w:val="00431BEE"/>
    <w:rsid w:val="00433180"/>
    <w:rsid w:val="00433651"/>
    <w:rsid w:val="004354DD"/>
    <w:rsid w:val="0043564D"/>
    <w:rsid w:val="004377F5"/>
    <w:rsid w:val="00437B9B"/>
    <w:rsid w:val="0044234C"/>
    <w:rsid w:val="00444F52"/>
    <w:rsid w:val="00457288"/>
    <w:rsid w:val="00462952"/>
    <w:rsid w:val="00462D19"/>
    <w:rsid w:val="00462F53"/>
    <w:rsid w:val="004644AD"/>
    <w:rsid w:val="004671CF"/>
    <w:rsid w:val="00472CA8"/>
    <w:rsid w:val="004735E0"/>
    <w:rsid w:val="004742FD"/>
    <w:rsid w:val="004743A5"/>
    <w:rsid w:val="0047758F"/>
    <w:rsid w:val="00477D65"/>
    <w:rsid w:val="004807CA"/>
    <w:rsid w:val="00486A3A"/>
    <w:rsid w:val="0049051B"/>
    <w:rsid w:val="0049081E"/>
    <w:rsid w:val="00493898"/>
    <w:rsid w:val="00495918"/>
    <w:rsid w:val="00495D32"/>
    <w:rsid w:val="00496D5D"/>
    <w:rsid w:val="004A2CA9"/>
    <w:rsid w:val="004A59F0"/>
    <w:rsid w:val="004B0C1C"/>
    <w:rsid w:val="004B14A1"/>
    <w:rsid w:val="004B1856"/>
    <w:rsid w:val="004B25A4"/>
    <w:rsid w:val="004B6047"/>
    <w:rsid w:val="004B75A1"/>
    <w:rsid w:val="004C0890"/>
    <w:rsid w:val="004C547E"/>
    <w:rsid w:val="004C6C1A"/>
    <w:rsid w:val="004C7C59"/>
    <w:rsid w:val="004D3EA2"/>
    <w:rsid w:val="004D6395"/>
    <w:rsid w:val="004E19D7"/>
    <w:rsid w:val="004E3359"/>
    <w:rsid w:val="004E3655"/>
    <w:rsid w:val="004E7495"/>
    <w:rsid w:val="004F244C"/>
    <w:rsid w:val="004F61A5"/>
    <w:rsid w:val="004F7030"/>
    <w:rsid w:val="00500FF7"/>
    <w:rsid w:val="005023E2"/>
    <w:rsid w:val="00504C4D"/>
    <w:rsid w:val="00505950"/>
    <w:rsid w:val="00506024"/>
    <w:rsid w:val="00506971"/>
    <w:rsid w:val="00510AA4"/>
    <w:rsid w:val="00510C5D"/>
    <w:rsid w:val="00513E64"/>
    <w:rsid w:val="0051481C"/>
    <w:rsid w:val="0051640F"/>
    <w:rsid w:val="00520994"/>
    <w:rsid w:val="0052138E"/>
    <w:rsid w:val="00521F35"/>
    <w:rsid w:val="00524524"/>
    <w:rsid w:val="005275E1"/>
    <w:rsid w:val="00531688"/>
    <w:rsid w:val="00531D2A"/>
    <w:rsid w:val="005324DC"/>
    <w:rsid w:val="00532C06"/>
    <w:rsid w:val="00533F5F"/>
    <w:rsid w:val="0053447B"/>
    <w:rsid w:val="00535C15"/>
    <w:rsid w:val="00537B7D"/>
    <w:rsid w:val="005407CC"/>
    <w:rsid w:val="00542ECE"/>
    <w:rsid w:val="00543799"/>
    <w:rsid w:val="00544458"/>
    <w:rsid w:val="00555051"/>
    <w:rsid w:val="00555AE1"/>
    <w:rsid w:val="00560EA1"/>
    <w:rsid w:val="00562EC3"/>
    <w:rsid w:val="0056509D"/>
    <w:rsid w:val="00567606"/>
    <w:rsid w:val="00567DA2"/>
    <w:rsid w:val="00570A57"/>
    <w:rsid w:val="00571E11"/>
    <w:rsid w:val="00572771"/>
    <w:rsid w:val="00582966"/>
    <w:rsid w:val="005846A6"/>
    <w:rsid w:val="00585AAD"/>
    <w:rsid w:val="00585CDC"/>
    <w:rsid w:val="005861B3"/>
    <w:rsid w:val="0059024C"/>
    <w:rsid w:val="0059346B"/>
    <w:rsid w:val="00596340"/>
    <w:rsid w:val="005A0098"/>
    <w:rsid w:val="005A3EE3"/>
    <w:rsid w:val="005A45B5"/>
    <w:rsid w:val="005A4E13"/>
    <w:rsid w:val="005B17B8"/>
    <w:rsid w:val="005B2BD9"/>
    <w:rsid w:val="005B5BC4"/>
    <w:rsid w:val="005B7993"/>
    <w:rsid w:val="005C38FF"/>
    <w:rsid w:val="005C52FB"/>
    <w:rsid w:val="005D37A7"/>
    <w:rsid w:val="005D659B"/>
    <w:rsid w:val="005D6877"/>
    <w:rsid w:val="005E0094"/>
    <w:rsid w:val="005E022E"/>
    <w:rsid w:val="005E0448"/>
    <w:rsid w:val="005E0E99"/>
    <w:rsid w:val="005E148B"/>
    <w:rsid w:val="005E1851"/>
    <w:rsid w:val="005E4A09"/>
    <w:rsid w:val="005E694C"/>
    <w:rsid w:val="005F0572"/>
    <w:rsid w:val="005F091C"/>
    <w:rsid w:val="005F4096"/>
    <w:rsid w:val="005F5803"/>
    <w:rsid w:val="005F5B57"/>
    <w:rsid w:val="005F633C"/>
    <w:rsid w:val="005F71A2"/>
    <w:rsid w:val="00606EFB"/>
    <w:rsid w:val="006147BA"/>
    <w:rsid w:val="0061592C"/>
    <w:rsid w:val="00622F89"/>
    <w:rsid w:val="00624CB4"/>
    <w:rsid w:val="00626B7D"/>
    <w:rsid w:val="00630D1C"/>
    <w:rsid w:val="00631516"/>
    <w:rsid w:val="006352D5"/>
    <w:rsid w:val="006446DD"/>
    <w:rsid w:val="006475AC"/>
    <w:rsid w:val="00647C19"/>
    <w:rsid w:val="00652BEA"/>
    <w:rsid w:val="00657142"/>
    <w:rsid w:val="00660111"/>
    <w:rsid w:val="00660E17"/>
    <w:rsid w:val="00661F3A"/>
    <w:rsid w:val="00664745"/>
    <w:rsid w:val="00664F68"/>
    <w:rsid w:val="00665F9E"/>
    <w:rsid w:val="00667368"/>
    <w:rsid w:val="006705F2"/>
    <w:rsid w:val="00673446"/>
    <w:rsid w:val="00680A17"/>
    <w:rsid w:val="00682716"/>
    <w:rsid w:val="00683343"/>
    <w:rsid w:val="006843E9"/>
    <w:rsid w:val="00686F8C"/>
    <w:rsid w:val="00693873"/>
    <w:rsid w:val="006938D1"/>
    <w:rsid w:val="006964BB"/>
    <w:rsid w:val="00697873"/>
    <w:rsid w:val="006A46F2"/>
    <w:rsid w:val="006A67D1"/>
    <w:rsid w:val="006A76A4"/>
    <w:rsid w:val="006B4B18"/>
    <w:rsid w:val="006B5DE6"/>
    <w:rsid w:val="006C26CD"/>
    <w:rsid w:val="006D2D07"/>
    <w:rsid w:val="006D34EA"/>
    <w:rsid w:val="006D4619"/>
    <w:rsid w:val="006D624B"/>
    <w:rsid w:val="006E1BEC"/>
    <w:rsid w:val="006E43BA"/>
    <w:rsid w:val="006E5E0D"/>
    <w:rsid w:val="006E7517"/>
    <w:rsid w:val="006F2632"/>
    <w:rsid w:val="006F295C"/>
    <w:rsid w:val="006F2F9A"/>
    <w:rsid w:val="006F4207"/>
    <w:rsid w:val="006F541C"/>
    <w:rsid w:val="0070254A"/>
    <w:rsid w:val="007046AB"/>
    <w:rsid w:val="00704CB9"/>
    <w:rsid w:val="0070613D"/>
    <w:rsid w:val="00711246"/>
    <w:rsid w:val="00711BA9"/>
    <w:rsid w:val="00713F14"/>
    <w:rsid w:val="007147A7"/>
    <w:rsid w:val="00714EF0"/>
    <w:rsid w:val="00715868"/>
    <w:rsid w:val="00716FD0"/>
    <w:rsid w:val="00721E78"/>
    <w:rsid w:val="00723B43"/>
    <w:rsid w:val="007255CE"/>
    <w:rsid w:val="007328FC"/>
    <w:rsid w:val="00737644"/>
    <w:rsid w:val="007408FF"/>
    <w:rsid w:val="00742013"/>
    <w:rsid w:val="007427C3"/>
    <w:rsid w:val="00751A98"/>
    <w:rsid w:val="007524D4"/>
    <w:rsid w:val="0075618C"/>
    <w:rsid w:val="00760C89"/>
    <w:rsid w:val="00761D0A"/>
    <w:rsid w:val="00762C43"/>
    <w:rsid w:val="007649C7"/>
    <w:rsid w:val="00764B12"/>
    <w:rsid w:val="007669BA"/>
    <w:rsid w:val="007721DF"/>
    <w:rsid w:val="00776672"/>
    <w:rsid w:val="00783DD8"/>
    <w:rsid w:val="0078408D"/>
    <w:rsid w:val="007904DD"/>
    <w:rsid w:val="00792108"/>
    <w:rsid w:val="00793689"/>
    <w:rsid w:val="00793A54"/>
    <w:rsid w:val="00793F05"/>
    <w:rsid w:val="0079795A"/>
    <w:rsid w:val="007A740A"/>
    <w:rsid w:val="007A78AB"/>
    <w:rsid w:val="007B038B"/>
    <w:rsid w:val="007B452E"/>
    <w:rsid w:val="007B76BB"/>
    <w:rsid w:val="007C0010"/>
    <w:rsid w:val="007C017D"/>
    <w:rsid w:val="007C1825"/>
    <w:rsid w:val="007C273A"/>
    <w:rsid w:val="007C7F44"/>
    <w:rsid w:val="007D4285"/>
    <w:rsid w:val="007E424B"/>
    <w:rsid w:val="007F1A08"/>
    <w:rsid w:val="007F351B"/>
    <w:rsid w:val="007F732D"/>
    <w:rsid w:val="00806F87"/>
    <w:rsid w:val="008129F3"/>
    <w:rsid w:val="00812E97"/>
    <w:rsid w:val="00814E34"/>
    <w:rsid w:val="00815D64"/>
    <w:rsid w:val="008204EB"/>
    <w:rsid w:val="00820EFC"/>
    <w:rsid w:val="0082293C"/>
    <w:rsid w:val="00822997"/>
    <w:rsid w:val="00824124"/>
    <w:rsid w:val="008252D5"/>
    <w:rsid w:val="00827C7E"/>
    <w:rsid w:val="00830A18"/>
    <w:rsid w:val="00840701"/>
    <w:rsid w:val="00840859"/>
    <w:rsid w:val="00843243"/>
    <w:rsid w:val="008459E7"/>
    <w:rsid w:val="00847057"/>
    <w:rsid w:val="00847815"/>
    <w:rsid w:val="00850B69"/>
    <w:rsid w:val="00853637"/>
    <w:rsid w:val="00854506"/>
    <w:rsid w:val="0086268A"/>
    <w:rsid w:val="00862E50"/>
    <w:rsid w:val="00864814"/>
    <w:rsid w:val="00864DB1"/>
    <w:rsid w:val="008670AD"/>
    <w:rsid w:val="00870765"/>
    <w:rsid w:val="00871F58"/>
    <w:rsid w:val="00872114"/>
    <w:rsid w:val="008736C3"/>
    <w:rsid w:val="008739A8"/>
    <w:rsid w:val="008769A2"/>
    <w:rsid w:val="008836B3"/>
    <w:rsid w:val="00886B5B"/>
    <w:rsid w:val="00887318"/>
    <w:rsid w:val="0088752F"/>
    <w:rsid w:val="00887D8D"/>
    <w:rsid w:val="00890A33"/>
    <w:rsid w:val="00892BF0"/>
    <w:rsid w:val="008942C6"/>
    <w:rsid w:val="008A2645"/>
    <w:rsid w:val="008A778A"/>
    <w:rsid w:val="008B05D4"/>
    <w:rsid w:val="008B5C73"/>
    <w:rsid w:val="008C0039"/>
    <w:rsid w:val="008C0559"/>
    <w:rsid w:val="008C36A8"/>
    <w:rsid w:val="008C47AF"/>
    <w:rsid w:val="008C72A1"/>
    <w:rsid w:val="008D0A75"/>
    <w:rsid w:val="008D2DA0"/>
    <w:rsid w:val="008D36E2"/>
    <w:rsid w:val="008D583A"/>
    <w:rsid w:val="008D6772"/>
    <w:rsid w:val="008D749D"/>
    <w:rsid w:val="008D7C00"/>
    <w:rsid w:val="008E0E71"/>
    <w:rsid w:val="008E4C48"/>
    <w:rsid w:val="008E5FB3"/>
    <w:rsid w:val="008E6BEA"/>
    <w:rsid w:val="008E7495"/>
    <w:rsid w:val="008E7D40"/>
    <w:rsid w:val="008F12BF"/>
    <w:rsid w:val="008F211C"/>
    <w:rsid w:val="008F4EA4"/>
    <w:rsid w:val="008F64FA"/>
    <w:rsid w:val="008F6F25"/>
    <w:rsid w:val="0090163A"/>
    <w:rsid w:val="009031FB"/>
    <w:rsid w:val="009032E4"/>
    <w:rsid w:val="009051BD"/>
    <w:rsid w:val="00906175"/>
    <w:rsid w:val="00907B0E"/>
    <w:rsid w:val="009135C0"/>
    <w:rsid w:val="009141CA"/>
    <w:rsid w:val="009144A4"/>
    <w:rsid w:val="00915213"/>
    <w:rsid w:val="009155FF"/>
    <w:rsid w:val="00917250"/>
    <w:rsid w:val="00920C25"/>
    <w:rsid w:val="00920F9F"/>
    <w:rsid w:val="00922764"/>
    <w:rsid w:val="009237E9"/>
    <w:rsid w:val="00924EC0"/>
    <w:rsid w:val="00930A4C"/>
    <w:rsid w:val="009365D2"/>
    <w:rsid w:val="0093701D"/>
    <w:rsid w:val="00937A68"/>
    <w:rsid w:val="00937BEF"/>
    <w:rsid w:val="00940A18"/>
    <w:rsid w:val="00944AE2"/>
    <w:rsid w:val="00944C1D"/>
    <w:rsid w:val="009455F0"/>
    <w:rsid w:val="009473F7"/>
    <w:rsid w:val="00950E50"/>
    <w:rsid w:val="00955776"/>
    <w:rsid w:val="0095636F"/>
    <w:rsid w:val="00962B26"/>
    <w:rsid w:val="0096346A"/>
    <w:rsid w:val="0096370F"/>
    <w:rsid w:val="00963FF1"/>
    <w:rsid w:val="00965027"/>
    <w:rsid w:val="00971C25"/>
    <w:rsid w:val="00976AD7"/>
    <w:rsid w:val="00976D7D"/>
    <w:rsid w:val="00987416"/>
    <w:rsid w:val="009937E6"/>
    <w:rsid w:val="00996A16"/>
    <w:rsid w:val="009A31FB"/>
    <w:rsid w:val="009A36AD"/>
    <w:rsid w:val="009B0C4E"/>
    <w:rsid w:val="009B1EAC"/>
    <w:rsid w:val="009B47DD"/>
    <w:rsid w:val="009C07C9"/>
    <w:rsid w:val="009C083A"/>
    <w:rsid w:val="009C17F1"/>
    <w:rsid w:val="009C2877"/>
    <w:rsid w:val="009C4B84"/>
    <w:rsid w:val="009C4ECF"/>
    <w:rsid w:val="009C636E"/>
    <w:rsid w:val="009C714F"/>
    <w:rsid w:val="009C73F4"/>
    <w:rsid w:val="009D15B6"/>
    <w:rsid w:val="009D33D4"/>
    <w:rsid w:val="009D4BD3"/>
    <w:rsid w:val="009D65A4"/>
    <w:rsid w:val="009D710F"/>
    <w:rsid w:val="009E0FB3"/>
    <w:rsid w:val="009E2F84"/>
    <w:rsid w:val="009E3CE0"/>
    <w:rsid w:val="009E544A"/>
    <w:rsid w:val="009E7F12"/>
    <w:rsid w:val="009F2B8A"/>
    <w:rsid w:val="009F31F1"/>
    <w:rsid w:val="009F37A9"/>
    <w:rsid w:val="009F5306"/>
    <w:rsid w:val="009F6E02"/>
    <w:rsid w:val="00A01F6D"/>
    <w:rsid w:val="00A02168"/>
    <w:rsid w:val="00A06F1F"/>
    <w:rsid w:val="00A111FA"/>
    <w:rsid w:val="00A137E2"/>
    <w:rsid w:val="00A238BA"/>
    <w:rsid w:val="00A25B97"/>
    <w:rsid w:val="00A26413"/>
    <w:rsid w:val="00A26EEB"/>
    <w:rsid w:val="00A27FEB"/>
    <w:rsid w:val="00A31828"/>
    <w:rsid w:val="00A349DE"/>
    <w:rsid w:val="00A4027C"/>
    <w:rsid w:val="00A40537"/>
    <w:rsid w:val="00A45819"/>
    <w:rsid w:val="00A52DDE"/>
    <w:rsid w:val="00A52E05"/>
    <w:rsid w:val="00A53B9C"/>
    <w:rsid w:val="00A53D09"/>
    <w:rsid w:val="00A5649C"/>
    <w:rsid w:val="00A574E8"/>
    <w:rsid w:val="00A6290A"/>
    <w:rsid w:val="00A6454C"/>
    <w:rsid w:val="00A71BED"/>
    <w:rsid w:val="00A753D9"/>
    <w:rsid w:val="00A77440"/>
    <w:rsid w:val="00A81726"/>
    <w:rsid w:val="00A81F4A"/>
    <w:rsid w:val="00A8223A"/>
    <w:rsid w:val="00A8455B"/>
    <w:rsid w:val="00A84F93"/>
    <w:rsid w:val="00A9029B"/>
    <w:rsid w:val="00A9163E"/>
    <w:rsid w:val="00A930CE"/>
    <w:rsid w:val="00A97601"/>
    <w:rsid w:val="00A97F70"/>
    <w:rsid w:val="00AA0A2A"/>
    <w:rsid w:val="00AA2E19"/>
    <w:rsid w:val="00AA32FB"/>
    <w:rsid w:val="00AA34B8"/>
    <w:rsid w:val="00AA37DD"/>
    <w:rsid w:val="00AA460D"/>
    <w:rsid w:val="00AA4DB7"/>
    <w:rsid w:val="00AA5054"/>
    <w:rsid w:val="00AA709C"/>
    <w:rsid w:val="00AB1A65"/>
    <w:rsid w:val="00AB364A"/>
    <w:rsid w:val="00AB6F04"/>
    <w:rsid w:val="00AC142A"/>
    <w:rsid w:val="00AC2167"/>
    <w:rsid w:val="00AC3774"/>
    <w:rsid w:val="00AD164D"/>
    <w:rsid w:val="00AD2460"/>
    <w:rsid w:val="00AD356D"/>
    <w:rsid w:val="00AD434B"/>
    <w:rsid w:val="00AD457F"/>
    <w:rsid w:val="00AE0910"/>
    <w:rsid w:val="00AE149B"/>
    <w:rsid w:val="00AE4A83"/>
    <w:rsid w:val="00AE58BE"/>
    <w:rsid w:val="00AF4821"/>
    <w:rsid w:val="00AF49CA"/>
    <w:rsid w:val="00AF5F3E"/>
    <w:rsid w:val="00AF797A"/>
    <w:rsid w:val="00B00105"/>
    <w:rsid w:val="00B123B3"/>
    <w:rsid w:val="00B1343C"/>
    <w:rsid w:val="00B22232"/>
    <w:rsid w:val="00B230C2"/>
    <w:rsid w:val="00B257C7"/>
    <w:rsid w:val="00B30F49"/>
    <w:rsid w:val="00B32649"/>
    <w:rsid w:val="00B3548D"/>
    <w:rsid w:val="00B3551B"/>
    <w:rsid w:val="00B36868"/>
    <w:rsid w:val="00B36C47"/>
    <w:rsid w:val="00B407B7"/>
    <w:rsid w:val="00B410A7"/>
    <w:rsid w:val="00B44CCC"/>
    <w:rsid w:val="00B464A0"/>
    <w:rsid w:val="00B4738B"/>
    <w:rsid w:val="00B54F73"/>
    <w:rsid w:val="00B5501F"/>
    <w:rsid w:val="00B60845"/>
    <w:rsid w:val="00B62C39"/>
    <w:rsid w:val="00B62E25"/>
    <w:rsid w:val="00B633D9"/>
    <w:rsid w:val="00B63C60"/>
    <w:rsid w:val="00B64909"/>
    <w:rsid w:val="00B66CA1"/>
    <w:rsid w:val="00B66CBB"/>
    <w:rsid w:val="00B6776F"/>
    <w:rsid w:val="00B7225E"/>
    <w:rsid w:val="00B73B43"/>
    <w:rsid w:val="00B73CDB"/>
    <w:rsid w:val="00B73E77"/>
    <w:rsid w:val="00B74006"/>
    <w:rsid w:val="00B77BC8"/>
    <w:rsid w:val="00B91A45"/>
    <w:rsid w:val="00B91C1D"/>
    <w:rsid w:val="00B977FB"/>
    <w:rsid w:val="00BA139A"/>
    <w:rsid w:val="00BA41A3"/>
    <w:rsid w:val="00BA5907"/>
    <w:rsid w:val="00BA5D07"/>
    <w:rsid w:val="00BA6633"/>
    <w:rsid w:val="00BB18F3"/>
    <w:rsid w:val="00BB2709"/>
    <w:rsid w:val="00BB3BBD"/>
    <w:rsid w:val="00BB530E"/>
    <w:rsid w:val="00BB677D"/>
    <w:rsid w:val="00BB75B0"/>
    <w:rsid w:val="00BB7B53"/>
    <w:rsid w:val="00BC0E8B"/>
    <w:rsid w:val="00BC3BE5"/>
    <w:rsid w:val="00BD2DD3"/>
    <w:rsid w:val="00BD3043"/>
    <w:rsid w:val="00BD466C"/>
    <w:rsid w:val="00BE01BD"/>
    <w:rsid w:val="00BE30AB"/>
    <w:rsid w:val="00BE46E1"/>
    <w:rsid w:val="00BE4D50"/>
    <w:rsid w:val="00BF22CE"/>
    <w:rsid w:val="00C04C5A"/>
    <w:rsid w:val="00C04EB1"/>
    <w:rsid w:val="00C07E78"/>
    <w:rsid w:val="00C11024"/>
    <w:rsid w:val="00C1107C"/>
    <w:rsid w:val="00C116D3"/>
    <w:rsid w:val="00C12691"/>
    <w:rsid w:val="00C12A7C"/>
    <w:rsid w:val="00C1321D"/>
    <w:rsid w:val="00C144A4"/>
    <w:rsid w:val="00C15065"/>
    <w:rsid w:val="00C17740"/>
    <w:rsid w:val="00C21661"/>
    <w:rsid w:val="00C357D8"/>
    <w:rsid w:val="00C3664D"/>
    <w:rsid w:val="00C366B8"/>
    <w:rsid w:val="00C43EFD"/>
    <w:rsid w:val="00C46EFD"/>
    <w:rsid w:val="00C50745"/>
    <w:rsid w:val="00C523DF"/>
    <w:rsid w:val="00C53312"/>
    <w:rsid w:val="00C537FD"/>
    <w:rsid w:val="00C5747E"/>
    <w:rsid w:val="00C57ECA"/>
    <w:rsid w:val="00C61901"/>
    <w:rsid w:val="00C6445C"/>
    <w:rsid w:val="00C65023"/>
    <w:rsid w:val="00C65516"/>
    <w:rsid w:val="00C6555F"/>
    <w:rsid w:val="00C65AFA"/>
    <w:rsid w:val="00C70AB9"/>
    <w:rsid w:val="00C70AD5"/>
    <w:rsid w:val="00C827A3"/>
    <w:rsid w:val="00C8352B"/>
    <w:rsid w:val="00C8438F"/>
    <w:rsid w:val="00C84CC6"/>
    <w:rsid w:val="00C917D4"/>
    <w:rsid w:val="00C91ABB"/>
    <w:rsid w:val="00C930DC"/>
    <w:rsid w:val="00C935CF"/>
    <w:rsid w:val="00C96BBB"/>
    <w:rsid w:val="00CA6A25"/>
    <w:rsid w:val="00CB10E2"/>
    <w:rsid w:val="00CB13B8"/>
    <w:rsid w:val="00CB1B06"/>
    <w:rsid w:val="00CB2D17"/>
    <w:rsid w:val="00CB5477"/>
    <w:rsid w:val="00CB69E3"/>
    <w:rsid w:val="00CB6E49"/>
    <w:rsid w:val="00CC1275"/>
    <w:rsid w:val="00CC2017"/>
    <w:rsid w:val="00CC4FE3"/>
    <w:rsid w:val="00CC5E3A"/>
    <w:rsid w:val="00CC60B4"/>
    <w:rsid w:val="00CC60F5"/>
    <w:rsid w:val="00CC679F"/>
    <w:rsid w:val="00CC7B63"/>
    <w:rsid w:val="00CD2D20"/>
    <w:rsid w:val="00CD79CE"/>
    <w:rsid w:val="00CE0240"/>
    <w:rsid w:val="00CE0856"/>
    <w:rsid w:val="00CE4612"/>
    <w:rsid w:val="00CE6958"/>
    <w:rsid w:val="00CF1083"/>
    <w:rsid w:val="00CF39A2"/>
    <w:rsid w:val="00CF504C"/>
    <w:rsid w:val="00CF7C67"/>
    <w:rsid w:val="00D007D6"/>
    <w:rsid w:val="00D01582"/>
    <w:rsid w:val="00D069C9"/>
    <w:rsid w:val="00D07AE7"/>
    <w:rsid w:val="00D112F5"/>
    <w:rsid w:val="00D12496"/>
    <w:rsid w:val="00D13239"/>
    <w:rsid w:val="00D16BF2"/>
    <w:rsid w:val="00D16DFB"/>
    <w:rsid w:val="00D17E2F"/>
    <w:rsid w:val="00D205F6"/>
    <w:rsid w:val="00D20C9C"/>
    <w:rsid w:val="00D20F24"/>
    <w:rsid w:val="00D23F77"/>
    <w:rsid w:val="00D24A51"/>
    <w:rsid w:val="00D27863"/>
    <w:rsid w:val="00D27CE8"/>
    <w:rsid w:val="00D30291"/>
    <w:rsid w:val="00D30AD8"/>
    <w:rsid w:val="00D361C2"/>
    <w:rsid w:val="00D37FDD"/>
    <w:rsid w:val="00D40A7D"/>
    <w:rsid w:val="00D40F06"/>
    <w:rsid w:val="00D42D93"/>
    <w:rsid w:val="00D447CD"/>
    <w:rsid w:val="00D44BAB"/>
    <w:rsid w:val="00D51BBE"/>
    <w:rsid w:val="00D52070"/>
    <w:rsid w:val="00D600D2"/>
    <w:rsid w:val="00D62E36"/>
    <w:rsid w:val="00D659B5"/>
    <w:rsid w:val="00D65D63"/>
    <w:rsid w:val="00D67DEB"/>
    <w:rsid w:val="00D706B5"/>
    <w:rsid w:val="00D72E87"/>
    <w:rsid w:val="00D72E90"/>
    <w:rsid w:val="00D73D37"/>
    <w:rsid w:val="00D73E83"/>
    <w:rsid w:val="00D74AF2"/>
    <w:rsid w:val="00D7514F"/>
    <w:rsid w:val="00D760BF"/>
    <w:rsid w:val="00D77295"/>
    <w:rsid w:val="00D86381"/>
    <w:rsid w:val="00D9295D"/>
    <w:rsid w:val="00D93A64"/>
    <w:rsid w:val="00D93D30"/>
    <w:rsid w:val="00D95217"/>
    <w:rsid w:val="00D95682"/>
    <w:rsid w:val="00D95BA0"/>
    <w:rsid w:val="00D968DC"/>
    <w:rsid w:val="00DA7480"/>
    <w:rsid w:val="00DB00E6"/>
    <w:rsid w:val="00DB174B"/>
    <w:rsid w:val="00DB391A"/>
    <w:rsid w:val="00DB6438"/>
    <w:rsid w:val="00DC374B"/>
    <w:rsid w:val="00DD4EAA"/>
    <w:rsid w:val="00DD7451"/>
    <w:rsid w:val="00DE2082"/>
    <w:rsid w:val="00DE24AE"/>
    <w:rsid w:val="00DF0331"/>
    <w:rsid w:val="00DF1318"/>
    <w:rsid w:val="00DF3C73"/>
    <w:rsid w:val="00E00C24"/>
    <w:rsid w:val="00E01432"/>
    <w:rsid w:val="00E0657A"/>
    <w:rsid w:val="00E06EB5"/>
    <w:rsid w:val="00E07B30"/>
    <w:rsid w:val="00E143E3"/>
    <w:rsid w:val="00E21522"/>
    <w:rsid w:val="00E2229F"/>
    <w:rsid w:val="00E27012"/>
    <w:rsid w:val="00E30AC9"/>
    <w:rsid w:val="00E329B1"/>
    <w:rsid w:val="00E34012"/>
    <w:rsid w:val="00E347B6"/>
    <w:rsid w:val="00E3481B"/>
    <w:rsid w:val="00E35694"/>
    <w:rsid w:val="00E42E8C"/>
    <w:rsid w:val="00E44996"/>
    <w:rsid w:val="00E5077E"/>
    <w:rsid w:val="00E50BF5"/>
    <w:rsid w:val="00E50CDF"/>
    <w:rsid w:val="00E525D7"/>
    <w:rsid w:val="00E52724"/>
    <w:rsid w:val="00E52E6B"/>
    <w:rsid w:val="00E572D5"/>
    <w:rsid w:val="00E57C4E"/>
    <w:rsid w:val="00E63D5D"/>
    <w:rsid w:val="00E67B76"/>
    <w:rsid w:val="00E7093B"/>
    <w:rsid w:val="00E72D76"/>
    <w:rsid w:val="00E75E4B"/>
    <w:rsid w:val="00E766FB"/>
    <w:rsid w:val="00E76B5C"/>
    <w:rsid w:val="00E816D6"/>
    <w:rsid w:val="00E849D9"/>
    <w:rsid w:val="00E84A05"/>
    <w:rsid w:val="00E858A9"/>
    <w:rsid w:val="00E915B3"/>
    <w:rsid w:val="00E942D0"/>
    <w:rsid w:val="00E95CED"/>
    <w:rsid w:val="00E95D46"/>
    <w:rsid w:val="00EA03D1"/>
    <w:rsid w:val="00EA09BE"/>
    <w:rsid w:val="00EA2584"/>
    <w:rsid w:val="00EA2BC3"/>
    <w:rsid w:val="00EA6318"/>
    <w:rsid w:val="00EB08E4"/>
    <w:rsid w:val="00EB3011"/>
    <w:rsid w:val="00EC347F"/>
    <w:rsid w:val="00EC7571"/>
    <w:rsid w:val="00EC7B63"/>
    <w:rsid w:val="00ED5DC5"/>
    <w:rsid w:val="00ED5FAF"/>
    <w:rsid w:val="00ED5FD4"/>
    <w:rsid w:val="00ED70C7"/>
    <w:rsid w:val="00EE0117"/>
    <w:rsid w:val="00EE26C7"/>
    <w:rsid w:val="00EE3959"/>
    <w:rsid w:val="00EE7B0E"/>
    <w:rsid w:val="00EF1069"/>
    <w:rsid w:val="00EF17AF"/>
    <w:rsid w:val="00EF29EB"/>
    <w:rsid w:val="00EF383A"/>
    <w:rsid w:val="00EF505E"/>
    <w:rsid w:val="00F013C0"/>
    <w:rsid w:val="00F01EB3"/>
    <w:rsid w:val="00F02415"/>
    <w:rsid w:val="00F050DD"/>
    <w:rsid w:val="00F05E7D"/>
    <w:rsid w:val="00F101A6"/>
    <w:rsid w:val="00F12AEC"/>
    <w:rsid w:val="00F14882"/>
    <w:rsid w:val="00F15512"/>
    <w:rsid w:val="00F22F55"/>
    <w:rsid w:val="00F237EC"/>
    <w:rsid w:val="00F25C27"/>
    <w:rsid w:val="00F44D22"/>
    <w:rsid w:val="00F53AC8"/>
    <w:rsid w:val="00F572ED"/>
    <w:rsid w:val="00F57EAF"/>
    <w:rsid w:val="00F608DC"/>
    <w:rsid w:val="00F62944"/>
    <w:rsid w:val="00F6504C"/>
    <w:rsid w:val="00F70BB8"/>
    <w:rsid w:val="00F71E47"/>
    <w:rsid w:val="00F81D93"/>
    <w:rsid w:val="00F8447B"/>
    <w:rsid w:val="00F84861"/>
    <w:rsid w:val="00F867E0"/>
    <w:rsid w:val="00F86A30"/>
    <w:rsid w:val="00F95130"/>
    <w:rsid w:val="00F959F7"/>
    <w:rsid w:val="00F96703"/>
    <w:rsid w:val="00F96D05"/>
    <w:rsid w:val="00FA3626"/>
    <w:rsid w:val="00FA3BF7"/>
    <w:rsid w:val="00FA4A32"/>
    <w:rsid w:val="00FA60E0"/>
    <w:rsid w:val="00FB3463"/>
    <w:rsid w:val="00FB4412"/>
    <w:rsid w:val="00FB78D6"/>
    <w:rsid w:val="00FB7C58"/>
    <w:rsid w:val="00FC27B3"/>
    <w:rsid w:val="00FC7913"/>
    <w:rsid w:val="00FD2D43"/>
    <w:rsid w:val="00FD3F93"/>
    <w:rsid w:val="00FD4E04"/>
    <w:rsid w:val="00FD527E"/>
    <w:rsid w:val="00FD6F18"/>
    <w:rsid w:val="00FD7355"/>
    <w:rsid w:val="00FD76B3"/>
    <w:rsid w:val="00FE0F31"/>
    <w:rsid w:val="00FE5492"/>
    <w:rsid w:val="00FE5878"/>
    <w:rsid w:val="00FE6680"/>
    <w:rsid w:val="00FE6E3A"/>
    <w:rsid w:val="00FE7D51"/>
    <w:rsid w:val="00FF2DA7"/>
    <w:rsid w:val="00FF408D"/>
    <w:rsid w:val="00FF52FF"/>
    <w:rsid w:val="00FF73C0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3"/>
    </o:shapelayout>
  </w:shapeDefaults>
  <w:decimalSymbol w:val=","/>
  <w:listSeparator w:val=";"/>
  <w14:docId w14:val="7E826E0A"/>
  <w15:docId w15:val="{6F53F792-DF9C-4CE8-991E-9AB69BEF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C10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F96703"/>
    <w:pPr>
      <w:keepNext/>
      <w:widowControl w:val="0"/>
      <w:spacing w:after="0" w:line="240" w:lineRule="auto"/>
      <w:ind w:right="-57"/>
      <w:jc w:val="both"/>
      <w:outlineLvl w:val="1"/>
    </w:pPr>
    <w:rPr>
      <w:rFonts w:ascii="Times New Roman" w:eastAsia="Times New Roman" w:hAnsi="Times New Roman"/>
      <w:b/>
      <w:snapToGrid w:val="0"/>
      <w:sz w:val="24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0254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0F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E0F31"/>
    <w:pPr>
      <w:tabs>
        <w:tab w:val="center" w:pos="4819"/>
        <w:tab w:val="right" w:pos="9638"/>
      </w:tabs>
    </w:pPr>
    <w:rPr>
      <w:lang w:val="x-none"/>
    </w:rPr>
  </w:style>
  <w:style w:type="paragraph" w:customStyle="1" w:styleId="logo">
    <w:name w:val="logo"/>
    <w:basedOn w:val="Normale"/>
    <w:rsid w:val="00FE0F31"/>
    <w:pPr>
      <w:ind w:left="-284"/>
      <w:jc w:val="both"/>
    </w:pPr>
    <w:rPr>
      <w:rFonts w:ascii="Arial" w:hAnsi="Arial"/>
      <w:sz w:val="14"/>
      <w:szCs w:val="20"/>
    </w:rPr>
  </w:style>
  <w:style w:type="character" w:styleId="Collegamentoipertestuale">
    <w:name w:val="Hyperlink"/>
    <w:rsid w:val="00FE0F3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13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B1343C"/>
    <w:rPr>
      <w:i/>
      <w:iCs/>
    </w:rPr>
  </w:style>
  <w:style w:type="character" w:styleId="Enfasigrassetto">
    <w:name w:val="Strong"/>
    <w:uiPriority w:val="22"/>
    <w:qFormat/>
    <w:rsid w:val="00BA41A3"/>
    <w:rPr>
      <w:b/>
      <w:bCs/>
    </w:rPr>
  </w:style>
  <w:style w:type="table" w:styleId="Grigliatabella">
    <w:name w:val="Table Grid"/>
    <w:basedOn w:val="Tabellanormale"/>
    <w:rsid w:val="00E7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vvr0">
    <w:name w:val="provv_r0"/>
    <w:basedOn w:val="Normale"/>
    <w:rsid w:val="002C214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r1">
    <w:name w:val="provv_r1"/>
    <w:basedOn w:val="Normale"/>
    <w:rsid w:val="002C214A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335D4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rsid w:val="00335D4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olo2Carattere">
    <w:name w:val="Titolo 2 Carattere"/>
    <w:link w:val="Titolo2"/>
    <w:rsid w:val="00F96703"/>
    <w:rPr>
      <w:b/>
      <w:snapToGrid w:val="0"/>
      <w:sz w:val="24"/>
    </w:rPr>
  </w:style>
  <w:style w:type="paragraph" w:styleId="Corpotesto">
    <w:name w:val="Body Text"/>
    <w:basedOn w:val="Normale"/>
    <w:link w:val="CorpotestoCarattere"/>
    <w:rsid w:val="00F96703"/>
    <w:pPr>
      <w:spacing w:after="0" w:line="240" w:lineRule="auto"/>
      <w:jc w:val="both"/>
    </w:pPr>
    <w:rPr>
      <w:rFonts w:ascii="Tahoma" w:eastAsia="Times New Roman" w:hAnsi="Tahoma"/>
      <w:sz w:val="28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F96703"/>
    <w:rPr>
      <w:rFonts w:ascii="Tahoma" w:hAnsi="Tahoma"/>
      <w:sz w:val="28"/>
    </w:rPr>
  </w:style>
  <w:style w:type="paragraph" w:styleId="Corpodeltesto2">
    <w:name w:val="Body Text 2"/>
    <w:basedOn w:val="Normale"/>
    <w:link w:val="Corpodeltesto2Carattere"/>
    <w:rsid w:val="00F96703"/>
    <w:pPr>
      <w:spacing w:after="0" w:line="240" w:lineRule="auto"/>
      <w:jc w:val="both"/>
    </w:pPr>
    <w:rPr>
      <w:rFonts w:ascii="Tahoma" w:eastAsia="Times New Roman" w:hAnsi="Tahoma"/>
      <w:b/>
      <w:bCs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F96703"/>
    <w:rPr>
      <w:rFonts w:ascii="Tahoma" w:hAnsi="Tahoma"/>
      <w:b/>
      <w:bCs/>
    </w:rPr>
  </w:style>
  <w:style w:type="paragraph" w:styleId="Testofumetto">
    <w:name w:val="Balloon Text"/>
    <w:basedOn w:val="Normale"/>
    <w:link w:val="TestofumettoCarattere"/>
    <w:rsid w:val="0086481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864814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F10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872114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rsid w:val="00872114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872114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4A59F0"/>
    <w:rPr>
      <w:rFonts w:ascii="Calibri" w:eastAsia="Calibri" w:hAnsi="Calibri"/>
      <w:sz w:val="22"/>
      <w:szCs w:val="22"/>
      <w:lang w:eastAsia="en-US"/>
    </w:rPr>
  </w:style>
  <w:style w:type="character" w:styleId="Hashtag">
    <w:name w:val="Hashtag"/>
    <w:uiPriority w:val="99"/>
    <w:semiHidden/>
    <w:unhideWhenUsed/>
    <w:rsid w:val="00303916"/>
    <w:rPr>
      <w:color w:val="808080"/>
      <w:shd w:val="clear" w:color="auto" w:fill="E6E6E6"/>
    </w:rPr>
  </w:style>
  <w:style w:type="character" w:styleId="Collegamentovisitato">
    <w:name w:val="FollowedHyperlink"/>
    <w:rsid w:val="00723B43"/>
    <w:rPr>
      <w:color w:val="954F72"/>
      <w:u w:val="single"/>
    </w:rPr>
  </w:style>
  <w:style w:type="character" w:customStyle="1" w:styleId="Titolo3Carattere">
    <w:name w:val="Titolo 3 Carattere"/>
    <w:link w:val="Titolo3"/>
    <w:semiHidden/>
    <w:rsid w:val="0070254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Rimandocommento">
    <w:name w:val="annotation reference"/>
    <w:rsid w:val="00FE6E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E6E3A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FE6E3A"/>
    <w:rPr>
      <w:rFonts w:ascii="Calibri" w:eastAsia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FE6E3A"/>
    <w:rPr>
      <w:b/>
      <w:bCs/>
    </w:rPr>
  </w:style>
  <w:style w:type="character" w:customStyle="1" w:styleId="SoggettocommentoCarattere">
    <w:name w:val="Soggetto commento Carattere"/>
    <w:link w:val="Soggettocommento"/>
    <w:rsid w:val="00FE6E3A"/>
    <w:rPr>
      <w:rFonts w:ascii="Calibri" w:eastAsia="Calibri" w:hAnsi="Calibri"/>
      <w:b/>
      <w:bCs/>
      <w:lang w:eastAsia="en-US"/>
    </w:rPr>
  </w:style>
  <w:style w:type="paragraph" w:styleId="Revisione">
    <w:name w:val="Revision"/>
    <w:hidden/>
    <w:uiPriority w:val="71"/>
    <w:rsid w:val="00A81726"/>
    <w:rPr>
      <w:rFonts w:ascii="Calibri" w:eastAsia="Calibri" w:hAnsi="Calibri"/>
      <w:sz w:val="22"/>
      <w:szCs w:val="22"/>
      <w:lang w:eastAsia="en-US"/>
    </w:rPr>
  </w:style>
  <w:style w:type="paragraph" w:customStyle="1" w:styleId="CVTitle">
    <w:name w:val="CV Title"/>
    <w:basedOn w:val="Normale"/>
    <w:rsid w:val="00FC7913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e"/>
    <w:next w:val="Normale"/>
    <w:rsid w:val="00FC791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e"/>
    <w:rsid w:val="00FC791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C7913"/>
    <w:pPr>
      <w:spacing w:before="74"/>
    </w:pPr>
  </w:style>
  <w:style w:type="paragraph" w:customStyle="1" w:styleId="CVHeading3">
    <w:name w:val="CV Heading 3"/>
    <w:basedOn w:val="Normale"/>
    <w:next w:val="Normale"/>
    <w:rsid w:val="00FC7913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FC791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C7913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FC7913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C7913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FC7913"/>
    <w:rPr>
      <w:i/>
    </w:rPr>
  </w:style>
  <w:style w:type="paragraph" w:customStyle="1" w:styleId="LevelAssessment-Heading1">
    <w:name w:val="Level Assessment - Heading 1"/>
    <w:basedOn w:val="LevelAssessment-Code"/>
    <w:rsid w:val="00FC791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FC7913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FC7913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FC791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Medium-FirstLine">
    <w:name w:val="CV Medium - First Line"/>
    <w:basedOn w:val="Normale"/>
    <w:next w:val="Normale"/>
    <w:rsid w:val="00FC791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CVNormal">
    <w:name w:val="CV Normal"/>
    <w:basedOn w:val="Normale"/>
    <w:rsid w:val="00FC7913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FC7913"/>
    <w:rPr>
      <w:sz w:val="4"/>
    </w:rPr>
  </w:style>
  <w:style w:type="paragraph" w:customStyle="1" w:styleId="CVNormal-FirstLine">
    <w:name w:val="CV Normal - First Line"/>
    <w:basedOn w:val="CVNormal"/>
    <w:next w:val="CVNormal"/>
    <w:rsid w:val="00FC7913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15A38-6D5B-4004-B372-3DB50B24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</vt:lpstr>
    </vt:vector>
  </TitlesOfParts>
  <Company>Hewlett-Packard Company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</dc:title>
  <dc:creator>delgrande</dc:creator>
  <cp:lastModifiedBy>Chiara Mazzi</cp:lastModifiedBy>
  <cp:revision>14</cp:revision>
  <cp:lastPrinted>2020-11-10T09:26:00Z</cp:lastPrinted>
  <dcterms:created xsi:type="dcterms:W3CDTF">2022-11-10T09:37:00Z</dcterms:created>
  <dcterms:modified xsi:type="dcterms:W3CDTF">2024-05-02T14:49:00Z</dcterms:modified>
</cp:coreProperties>
</file>